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2694" w14:textId="77777777" w:rsidR="00EB28FF" w:rsidRDefault="00EB28FF" w:rsidP="00EB28FF">
      <w:pPr>
        <w:jc w:val="center"/>
        <w:rPr>
          <w:rFonts w:asciiTheme="majorHAnsi" w:hAnsiTheme="majorHAnsi" w:cstheme="majorHAnsi"/>
          <w:b/>
          <w:sz w:val="28"/>
          <w:szCs w:val="28"/>
        </w:rPr>
      </w:pPr>
      <w:r>
        <w:rPr>
          <w:rFonts w:asciiTheme="majorHAnsi" w:hAnsiTheme="majorHAnsi" w:cstheme="majorHAnsi"/>
          <w:b/>
          <w:sz w:val="28"/>
          <w:szCs w:val="28"/>
        </w:rPr>
        <w:t xml:space="preserve">How to Write the Supplemental Essay: </w:t>
      </w:r>
    </w:p>
    <w:p w14:paraId="44C4E0D2" w14:textId="585F87D0" w:rsidR="00C43218" w:rsidRPr="00EB28FF" w:rsidRDefault="009457CD" w:rsidP="00EB28FF">
      <w:pPr>
        <w:jc w:val="center"/>
        <w:rPr>
          <w:rFonts w:asciiTheme="majorHAnsi" w:hAnsiTheme="majorHAnsi" w:cstheme="majorHAnsi"/>
          <w:b/>
          <w:sz w:val="28"/>
          <w:szCs w:val="28"/>
        </w:rPr>
      </w:pPr>
      <w:r w:rsidRPr="00EB28FF">
        <w:rPr>
          <w:rFonts w:asciiTheme="majorHAnsi" w:hAnsiTheme="majorHAnsi" w:cstheme="majorHAnsi"/>
          <w:b/>
          <w:sz w:val="28"/>
          <w:szCs w:val="28"/>
        </w:rPr>
        <w:t xml:space="preserve">“Why Do You Want </w:t>
      </w:r>
      <w:r w:rsidR="00CE2332" w:rsidRPr="00EB28FF">
        <w:rPr>
          <w:rFonts w:asciiTheme="majorHAnsi" w:hAnsiTheme="majorHAnsi" w:cstheme="majorHAnsi"/>
          <w:b/>
          <w:sz w:val="28"/>
          <w:szCs w:val="28"/>
        </w:rPr>
        <w:t>to</w:t>
      </w:r>
      <w:r w:rsidRPr="00EB28FF">
        <w:rPr>
          <w:rFonts w:asciiTheme="majorHAnsi" w:hAnsiTheme="majorHAnsi" w:cstheme="majorHAnsi"/>
          <w:b/>
          <w:sz w:val="28"/>
          <w:szCs w:val="28"/>
        </w:rPr>
        <w:t xml:space="preserve"> Attend this University?”</w:t>
      </w:r>
    </w:p>
    <w:p w14:paraId="4FF1A0AB" w14:textId="77777777" w:rsidR="00E60846" w:rsidRPr="00EB28FF" w:rsidRDefault="00E60846" w:rsidP="00CA3192">
      <w:pPr>
        <w:rPr>
          <w:rFonts w:asciiTheme="majorHAnsi" w:hAnsiTheme="majorHAnsi" w:cstheme="majorHAnsi"/>
        </w:rPr>
      </w:pPr>
    </w:p>
    <w:p w14:paraId="03ADABCC" w14:textId="289FA5D4" w:rsidR="001E116D" w:rsidRDefault="00B41016" w:rsidP="00CA3192">
      <w:pPr>
        <w:rPr>
          <w:rFonts w:asciiTheme="majorHAnsi" w:hAnsiTheme="majorHAnsi" w:cstheme="majorHAnsi"/>
          <w:sz w:val="22"/>
          <w:szCs w:val="22"/>
        </w:rPr>
      </w:pPr>
      <w:r>
        <w:rPr>
          <w:rFonts w:asciiTheme="majorHAnsi" w:hAnsiTheme="majorHAnsi" w:cstheme="majorHAnsi"/>
          <w:sz w:val="22"/>
          <w:szCs w:val="22"/>
        </w:rPr>
        <w:t>Although the prompt can be phrased in various ways, many</w:t>
      </w:r>
      <w:r w:rsidR="000F2361" w:rsidRPr="00EB28FF">
        <w:rPr>
          <w:rFonts w:asciiTheme="majorHAnsi" w:hAnsiTheme="majorHAnsi" w:cstheme="majorHAnsi"/>
          <w:sz w:val="22"/>
          <w:szCs w:val="22"/>
        </w:rPr>
        <w:t xml:space="preserve"> schools require</w:t>
      </w:r>
      <w:r w:rsidR="000523A8" w:rsidRPr="00EB28FF">
        <w:rPr>
          <w:rFonts w:asciiTheme="majorHAnsi" w:hAnsiTheme="majorHAnsi" w:cstheme="majorHAnsi"/>
          <w:sz w:val="22"/>
          <w:szCs w:val="22"/>
        </w:rPr>
        <w:t xml:space="preserve"> </w:t>
      </w:r>
      <w:r>
        <w:rPr>
          <w:rFonts w:asciiTheme="majorHAnsi" w:hAnsiTheme="majorHAnsi" w:cstheme="majorHAnsi"/>
          <w:sz w:val="22"/>
          <w:szCs w:val="22"/>
        </w:rPr>
        <w:t xml:space="preserve">some version of </w:t>
      </w:r>
      <w:r w:rsidR="000523A8" w:rsidRPr="00EB28FF">
        <w:rPr>
          <w:rFonts w:asciiTheme="majorHAnsi" w:hAnsiTheme="majorHAnsi" w:cstheme="majorHAnsi"/>
          <w:sz w:val="22"/>
          <w:szCs w:val="22"/>
        </w:rPr>
        <w:t>this supplemental essay</w:t>
      </w:r>
      <w:r>
        <w:rPr>
          <w:rFonts w:asciiTheme="majorHAnsi" w:hAnsiTheme="majorHAnsi" w:cstheme="majorHAnsi"/>
          <w:sz w:val="22"/>
          <w:szCs w:val="22"/>
        </w:rPr>
        <w:t>. Schools w</w:t>
      </w:r>
      <w:r w:rsidR="001E116D" w:rsidRPr="00EB28FF">
        <w:rPr>
          <w:rFonts w:asciiTheme="majorHAnsi" w:hAnsiTheme="majorHAnsi" w:cstheme="majorHAnsi"/>
          <w:sz w:val="22"/>
          <w:szCs w:val="22"/>
        </w:rPr>
        <w:t xml:space="preserve">ant </w:t>
      </w:r>
      <w:r>
        <w:rPr>
          <w:rFonts w:asciiTheme="majorHAnsi" w:hAnsiTheme="majorHAnsi" w:cstheme="majorHAnsi"/>
          <w:sz w:val="22"/>
          <w:szCs w:val="22"/>
        </w:rPr>
        <w:t xml:space="preserve">to admit </w:t>
      </w:r>
      <w:r w:rsidR="001E116D" w:rsidRPr="00EB28FF">
        <w:rPr>
          <w:rFonts w:asciiTheme="majorHAnsi" w:hAnsiTheme="majorHAnsi" w:cstheme="majorHAnsi"/>
          <w:sz w:val="22"/>
          <w:szCs w:val="22"/>
        </w:rPr>
        <w:t>students who will thrive on campus, take advantage of what they have to offer, and</w:t>
      </w:r>
      <w:r w:rsidR="00EB28FF">
        <w:rPr>
          <w:rFonts w:asciiTheme="majorHAnsi" w:hAnsiTheme="majorHAnsi" w:cstheme="majorHAnsi"/>
          <w:sz w:val="22"/>
          <w:szCs w:val="22"/>
        </w:rPr>
        <w:t xml:space="preserve"> </w:t>
      </w:r>
      <w:r w:rsidR="001E116D" w:rsidRPr="00EB28FF">
        <w:rPr>
          <w:rFonts w:asciiTheme="majorHAnsi" w:hAnsiTheme="majorHAnsi" w:cstheme="majorHAnsi"/>
          <w:sz w:val="22"/>
          <w:szCs w:val="22"/>
        </w:rPr>
        <w:t>contribu</w:t>
      </w:r>
      <w:r w:rsidR="00EB28FF">
        <w:rPr>
          <w:rFonts w:asciiTheme="majorHAnsi" w:hAnsiTheme="majorHAnsi" w:cstheme="majorHAnsi"/>
          <w:sz w:val="22"/>
          <w:szCs w:val="22"/>
        </w:rPr>
        <w:t>te to academic and social life</w:t>
      </w:r>
      <w:r w:rsidR="00DE2ADD" w:rsidRPr="00EB28FF">
        <w:rPr>
          <w:rFonts w:asciiTheme="majorHAnsi" w:hAnsiTheme="majorHAnsi" w:cstheme="majorHAnsi"/>
          <w:sz w:val="22"/>
          <w:szCs w:val="22"/>
        </w:rPr>
        <w:t>.</w:t>
      </w:r>
      <w:r w:rsidR="001E116D" w:rsidRPr="00EB28FF">
        <w:rPr>
          <w:rFonts w:asciiTheme="majorHAnsi" w:hAnsiTheme="majorHAnsi" w:cstheme="majorHAnsi"/>
          <w:sz w:val="22"/>
          <w:szCs w:val="22"/>
        </w:rPr>
        <w:t xml:space="preserve"> </w:t>
      </w:r>
      <w:r w:rsidR="00E60846" w:rsidRPr="00EB28FF">
        <w:rPr>
          <w:rFonts w:asciiTheme="majorHAnsi" w:hAnsiTheme="majorHAnsi" w:cstheme="majorHAnsi"/>
          <w:sz w:val="22"/>
          <w:szCs w:val="22"/>
        </w:rPr>
        <w:t xml:space="preserve">They want to </w:t>
      </w:r>
      <w:r>
        <w:rPr>
          <w:rFonts w:asciiTheme="majorHAnsi" w:hAnsiTheme="majorHAnsi" w:cstheme="majorHAnsi"/>
          <w:sz w:val="22"/>
          <w:szCs w:val="22"/>
        </w:rPr>
        <w:t xml:space="preserve">know </w:t>
      </w:r>
      <w:r w:rsidR="001E116D" w:rsidRPr="00EB28FF">
        <w:rPr>
          <w:rFonts w:asciiTheme="majorHAnsi" w:hAnsiTheme="majorHAnsi" w:cstheme="majorHAnsi"/>
          <w:sz w:val="22"/>
          <w:szCs w:val="22"/>
        </w:rPr>
        <w:t>that you’re a good fit.</w:t>
      </w:r>
    </w:p>
    <w:p w14:paraId="296B763A" w14:textId="1AA35D86" w:rsidR="003B0118" w:rsidRDefault="003B0118" w:rsidP="00CA3192">
      <w:pPr>
        <w:rPr>
          <w:rFonts w:asciiTheme="majorHAnsi" w:hAnsiTheme="majorHAnsi" w:cstheme="majorHAnsi"/>
          <w:sz w:val="22"/>
          <w:szCs w:val="22"/>
        </w:rPr>
      </w:pPr>
    </w:p>
    <w:p w14:paraId="1912D3D6" w14:textId="2EE62825" w:rsidR="003B0118" w:rsidRDefault="00B41016" w:rsidP="003B0118">
      <w:pPr>
        <w:rPr>
          <w:rFonts w:asciiTheme="majorHAnsi" w:hAnsiTheme="majorHAnsi" w:cstheme="majorHAnsi"/>
          <w:sz w:val="22"/>
          <w:szCs w:val="22"/>
        </w:rPr>
      </w:pPr>
      <w:r>
        <w:rPr>
          <w:rFonts w:asciiTheme="majorHAnsi" w:hAnsiTheme="majorHAnsi" w:cstheme="majorHAnsi"/>
          <w:sz w:val="22"/>
          <w:szCs w:val="22"/>
        </w:rPr>
        <w:t>Don’t thi</w:t>
      </w:r>
      <w:r w:rsidR="006B7E60">
        <w:rPr>
          <w:rFonts w:asciiTheme="majorHAnsi" w:hAnsiTheme="majorHAnsi" w:cstheme="majorHAnsi"/>
          <w:sz w:val="22"/>
          <w:szCs w:val="22"/>
        </w:rPr>
        <w:t>nk</w:t>
      </w:r>
      <w:r>
        <w:rPr>
          <w:rFonts w:asciiTheme="majorHAnsi" w:hAnsiTheme="majorHAnsi" w:cstheme="majorHAnsi"/>
          <w:sz w:val="22"/>
          <w:szCs w:val="22"/>
        </w:rPr>
        <w:t xml:space="preserve"> of </w:t>
      </w:r>
      <w:r w:rsidR="003B0118">
        <w:rPr>
          <w:rFonts w:asciiTheme="majorHAnsi" w:hAnsiTheme="majorHAnsi" w:cstheme="majorHAnsi"/>
          <w:sz w:val="22"/>
          <w:szCs w:val="22"/>
        </w:rPr>
        <w:t>this</w:t>
      </w:r>
      <w:r>
        <w:rPr>
          <w:rFonts w:asciiTheme="majorHAnsi" w:hAnsiTheme="majorHAnsi" w:cstheme="majorHAnsi"/>
          <w:sz w:val="22"/>
          <w:szCs w:val="22"/>
        </w:rPr>
        <w:t xml:space="preserve"> as a “</w:t>
      </w:r>
      <w:r w:rsidR="003B0118">
        <w:rPr>
          <w:rFonts w:asciiTheme="majorHAnsi" w:hAnsiTheme="majorHAnsi" w:cstheme="majorHAnsi"/>
          <w:sz w:val="22"/>
          <w:szCs w:val="22"/>
        </w:rPr>
        <w:t>Why Us</w:t>
      </w:r>
      <w:r>
        <w:rPr>
          <w:rFonts w:asciiTheme="majorHAnsi" w:hAnsiTheme="majorHAnsi" w:cstheme="majorHAnsi"/>
          <w:sz w:val="22"/>
          <w:szCs w:val="22"/>
        </w:rPr>
        <w:t>”</w:t>
      </w:r>
      <w:r w:rsidR="003B0118">
        <w:rPr>
          <w:rFonts w:asciiTheme="majorHAnsi" w:hAnsiTheme="majorHAnsi" w:cstheme="majorHAnsi"/>
          <w:sz w:val="22"/>
          <w:szCs w:val="22"/>
        </w:rPr>
        <w:t xml:space="preserve"> essay. You’re not telling the school why they are great. This is a </w:t>
      </w:r>
      <w:r>
        <w:rPr>
          <w:rFonts w:asciiTheme="majorHAnsi" w:hAnsiTheme="majorHAnsi" w:cstheme="majorHAnsi"/>
          <w:sz w:val="22"/>
          <w:szCs w:val="22"/>
        </w:rPr>
        <w:t>“</w:t>
      </w:r>
      <w:r w:rsidR="003B0118">
        <w:rPr>
          <w:rFonts w:asciiTheme="majorHAnsi" w:hAnsiTheme="majorHAnsi" w:cstheme="majorHAnsi"/>
          <w:sz w:val="22"/>
          <w:szCs w:val="22"/>
        </w:rPr>
        <w:t>Why We Are Right for Each Other</w:t>
      </w:r>
      <w:r>
        <w:rPr>
          <w:rFonts w:asciiTheme="majorHAnsi" w:hAnsiTheme="majorHAnsi" w:cstheme="majorHAnsi"/>
          <w:sz w:val="22"/>
          <w:szCs w:val="22"/>
        </w:rPr>
        <w:t>”</w:t>
      </w:r>
      <w:r w:rsidR="003B0118">
        <w:rPr>
          <w:rFonts w:asciiTheme="majorHAnsi" w:hAnsiTheme="majorHAnsi" w:cstheme="majorHAnsi"/>
          <w:sz w:val="22"/>
          <w:szCs w:val="22"/>
        </w:rPr>
        <w:t xml:space="preserve"> essay.</w:t>
      </w:r>
      <w:r>
        <w:rPr>
          <w:rFonts w:asciiTheme="majorHAnsi" w:hAnsiTheme="majorHAnsi" w:cstheme="majorHAnsi"/>
          <w:sz w:val="22"/>
          <w:szCs w:val="22"/>
        </w:rPr>
        <w:t xml:space="preserve"> Like all essays, it is essentially a</w:t>
      </w:r>
      <w:r w:rsidR="003B0118">
        <w:rPr>
          <w:rFonts w:asciiTheme="majorHAnsi" w:hAnsiTheme="majorHAnsi" w:cstheme="majorHAnsi"/>
          <w:sz w:val="22"/>
          <w:szCs w:val="22"/>
        </w:rPr>
        <w:t xml:space="preserve">bout YOU. They </w:t>
      </w:r>
      <w:r>
        <w:rPr>
          <w:rFonts w:asciiTheme="majorHAnsi" w:hAnsiTheme="majorHAnsi" w:cstheme="majorHAnsi"/>
          <w:sz w:val="22"/>
          <w:szCs w:val="22"/>
        </w:rPr>
        <w:t xml:space="preserve">already know why </w:t>
      </w:r>
      <w:r w:rsidR="003B0118">
        <w:rPr>
          <w:rFonts w:asciiTheme="majorHAnsi" w:hAnsiTheme="majorHAnsi" w:cstheme="majorHAnsi"/>
          <w:sz w:val="22"/>
          <w:szCs w:val="22"/>
        </w:rPr>
        <w:t>they are a great school</w:t>
      </w:r>
      <w:r>
        <w:rPr>
          <w:rFonts w:asciiTheme="majorHAnsi" w:hAnsiTheme="majorHAnsi" w:cstheme="majorHAnsi"/>
          <w:sz w:val="22"/>
          <w:szCs w:val="22"/>
        </w:rPr>
        <w:t>;</w:t>
      </w:r>
      <w:r w:rsidR="003B0118">
        <w:rPr>
          <w:rFonts w:asciiTheme="majorHAnsi" w:hAnsiTheme="majorHAnsi" w:cstheme="majorHAnsi"/>
          <w:sz w:val="22"/>
          <w:szCs w:val="22"/>
        </w:rPr>
        <w:t xml:space="preserve"> they want to know</w:t>
      </w:r>
      <w:r>
        <w:rPr>
          <w:rFonts w:asciiTheme="majorHAnsi" w:hAnsiTheme="majorHAnsi" w:cstheme="majorHAnsi"/>
          <w:sz w:val="22"/>
          <w:szCs w:val="22"/>
        </w:rPr>
        <w:t xml:space="preserve"> why</w:t>
      </w:r>
      <w:r w:rsidR="003B0118">
        <w:rPr>
          <w:rFonts w:asciiTheme="majorHAnsi" w:hAnsiTheme="majorHAnsi" w:cstheme="majorHAnsi"/>
          <w:sz w:val="22"/>
          <w:szCs w:val="22"/>
        </w:rPr>
        <w:t xml:space="preserve"> you are excited about being there and </w:t>
      </w:r>
      <w:r>
        <w:rPr>
          <w:rFonts w:asciiTheme="majorHAnsi" w:hAnsiTheme="majorHAnsi" w:cstheme="majorHAnsi"/>
          <w:sz w:val="22"/>
          <w:szCs w:val="22"/>
        </w:rPr>
        <w:t>how you see yourself fitting in.</w:t>
      </w:r>
      <w:r w:rsidR="003B0118">
        <w:rPr>
          <w:rFonts w:asciiTheme="majorHAnsi" w:hAnsiTheme="majorHAnsi" w:cstheme="majorHAnsi"/>
          <w:sz w:val="22"/>
          <w:szCs w:val="22"/>
        </w:rPr>
        <w:t xml:space="preserve"> </w:t>
      </w:r>
      <w:r>
        <w:rPr>
          <w:rFonts w:asciiTheme="majorHAnsi" w:hAnsiTheme="majorHAnsi" w:cstheme="majorHAnsi"/>
          <w:sz w:val="22"/>
          <w:szCs w:val="22"/>
        </w:rPr>
        <w:t xml:space="preserve">Aim for an essay that’s </w:t>
      </w:r>
      <w:r w:rsidR="003B0118">
        <w:rPr>
          <w:rFonts w:asciiTheme="majorHAnsi" w:hAnsiTheme="majorHAnsi" w:cstheme="majorHAnsi"/>
          <w:sz w:val="22"/>
          <w:szCs w:val="22"/>
        </w:rPr>
        <w:t>50% about you and 50% about the school.</w:t>
      </w:r>
    </w:p>
    <w:p w14:paraId="38A46543" w14:textId="77777777" w:rsidR="001E116D" w:rsidRPr="00EB28FF" w:rsidRDefault="001E116D" w:rsidP="00CA3192">
      <w:pPr>
        <w:rPr>
          <w:rFonts w:asciiTheme="majorHAnsi" w:hAnsiTheme="majorHAnsi" w:cstheme="majorHAnsi"/>
          <w:sz w:val="22"/>
          <w:szCs w:val="22"/>
        </w:rPr>
      </w:pPr>
    </w:p>
    <w:p w14:paraId="3F394647" w14:textId="77777777" w:rsidR="00015D5C" w:rsidRDefault="00A07DCB" w:rsidP="00CA3192">
      <w:pPr>
        <w:rPr>
          <w:rFonts w:asciiTheme="majorHAnsi" w:hAnsiTheme="majorHAnsi" w:cstheme="majorHAnsi"/>
          <w:b/>
          <w:sz w:val="22"/>
          <w:szCs w:val="22"/>
        </w:rPr>
      </w:pPr>
      <w:r w:rsidRPr="00EB28FF">
        <w:rPr>
          <w:rFonts w:asciiTheme="majorHAnsi" w:hAnsiTheme="majorHAnsi" w:cstheme="majorHAnsi"/>
          <w:b/>
          <w:sz w:val="22"/>
          <w:szCs w:val="22"/>
        </w:rPr>
        <w:t>Research</w:t>
      </w:r>
    </w:p>
    <w:p w14:paraId="661B8188" w14:textId="3A43FD50" w:rsidR="00F37280" w:rsidRDefault="00015D5C" w:rsidP="00CA3192">
      <w:pPr>
        <w:rPr>
          <w:rFonts w:asciiTheme="majorHAnsi" w:hAnsiTheme="majorHAnsi" w:cstheme="majorHAnsi"/>
          <w:sz w:val="22"/>
          <w:szCs w:val="22"/>
        </w:rPr>
      </w:pPr>
      <w:r>
        <w:rPr>
          <w:rFonts w:asciiTheme="majorHAnsi" w:hAnsiTheme="majorHAnsi" w:cstheme="majorHAnsi"/>
          <w:sz w:val="22"/>
          <w:szCs w:val="22"/>
        </w:rPr>
        <w:t>First</w:t>
      </w:r>
      <w:r w:rsidRPr="00EB28FF">
        <w:rPr>
          <w:rFonts w:asciiTheme="majorHAnsi" w:hAnsiTheme="majorHAnsi" w:cstheme="majorHAnsi"/>
          <w:sz w:val="22"/>
          <w:szCs w:val="22"/>
        </w:rPr>
        <w:t xml:space="preserve">, </w:t>
      </w:r>
      <w:r w:rsidR="0004017C">
        <w:rPr>
          <w:rFonts w:asciiTheme="majorHAnsi" w:hAnsiTheme="majorHAnsi" w:cstheme="majorHAnsi"/>
          <w:sz w:val="22"/>
          <w:szCs w:val="22"/>
        </w:rPr>
        <w:t xml:space="preserve">you </w:t>
      </w:r>
      <w:proofErr w:type="gramStart"/>
      <w:r w:rsidR="0004017C">
        <w:rPr>
          <w:rFonts w:asciiTheme="majorHAnsi" w:hAnsiTheme="majorHAnsi" w:cstheme="majorHAnsi"/>
          <w:sz w:val="22"/>
          <w:szCs w:val="22"/>
        </w:rPr>
        <w:t>have to</w:t>
      </w:r>
      <w:proofErr w:type="gramEnd"/>
      <w:r w:rsidR="0004017C">
        <w:rPr>
          <w:rFonts w:asciiTheme="majorHAnsi" w:hAnsiTheme="majorHAnsi" w:cstheme="majorHAnsi"/>
          <w:sz w:val="22"/>
          <w:szCs w:val="22"/>
        </w:rPr>
        <w:t xml:space="preserve"> </w:t>
      </w:r>
      <w:r w:rsidRPr="00EB28FF">
        <w:rPr>
          <w:rFonts w:asciiTheme="majorHAnsi" w:hAnsiTheme="majorHAnsi" w:cstheme="majorHAnsi"/>
          <w:sz w:val="22"/>
          <w:szCs w:val="22"/>
        </w:rPr>
        <w:t>find</w:t>
      </w:r>
      <w:r>
        <w:rPr>
          <w:rFonts w:asciiTheme="majorHAnsi" w:hAnsiTheme="majorHAnsi" w:cstheme="majorHAnsi"/>
          <w:sz w:val="22"/>
          <w:szCs w:val="22"/>
        </w:rPr>
        <w:t xml:space="preserve"> out what ma</w:t>
      </w:r>
      <w:r w:rsidR="002E57FA" w:rsidRPr="00EB28FF">
        <w:rPr>
          <w:rFonts w:asciiTheme="majorHAnsi" w:hAnsiTheme="majorHAnsi" w:cstheme="majorHAnsi"/>
          <w:sz w:val="22"/>
          <w:szCs w:val="22"/>
        </w:rPr>
        <w:t>kes this school different from other</w:t>
      </w:r>
      <w:r>
        <w:rPr>
          <w:rFonts w:asciiTheme="majorHAnsi" w:hAnsiTheme="majorHAnsi" w:cstheme="majorHAnsi"/>
          <w:sz w:val="22"/>
          <w:szCs w:val="22"/>
        </w:rPr>
        <w:t xml:space="preserve"> school</w:t>
      </w:r>
      <w:r w:rsidR="002E57FA" w:rsidRPr="00EB28FF">
        <w:rPr>
          <w:rFonts w:asciiTheme="majorHAnsi" w:hAnsiTheme="majorHAnsi" w:cstheme="majorHAnsi"/>
          <w:sz w:val="22"/>
          <w:szCs w:val="22"/>
        </w:rPr>
        <w:t>s</w:t>
      </w:r>
      <w:r w:rsidR="00555FA3">
        <w:rPr>
          <w:rFonts w:asciiTheme="majorHAnsi" w:hAnsiTheme="majorHAnsi" w:cstheme="majorHAnsi"/>
          <w:sz w:val="22"/>
          <w:szCs w:val="22"/>
        </w:rPr>
        <w:t xml:space="preserve"> and what makes it right for you.</w:t>
      </w:r>
      <w:r w:rsidR="00B41016">
        <w:rPr>
          <w:rFonts w:asciiTheme="majorHAnsi" w:hAnsiTheme="majorHAnsi" w:cstheme="majorHAnsi"/>
          <w:sz w:val="22"/>
          <w:szCs w:val="22"/>
        </w:rPr>
        <w:t xml:space="preserve"> </w:t>
      </w:r>
      <w:r>
        <w:rPr>
          <w:rFonts w:asciiTheme="majorHAnsi" w:hAnsiTheme="majorHAnsi" w:cstheme="majorHAnsi"/>
          <w:sz w:val="22"/>
          <w:szCs w:val="22"/>
        </w:rPr>
        <w:t>Y</w:t>
      </w:r>
      <w:r w:rsidR="00B41016" w:rsidRPr="00EB28FF">
        <w:rPr>
          <w:rFonts w:asciiTheme="majorHAnsi" w:hAnsiTheme="majorHAnsi" w:cstheme="majorHAnsi"/>
          <w:sz w:val="22"/>
          <w:szCs w:val="22"/>
        </w:rPr>
        <w:t xml:space="preserve">ou </w:t>
      </w:r>
      <w:r>
        <w:rPr>
          <w:rFonts w:asciiTheme="majorHAnsi" w:hAnsiTheme="majorHAnsi" w:cstheme="majorHAnsi"/>
          <w:sz w:val="22"/>
          <w:szCs w:val="22"/>
        </w:rPr>
        <w:t xml:space="preserve">should </w:t>
      </w:r>
      <w:r w:rsidR="00B41016" w:rsidRPr="00EB28FF">
        <w:rPr>
          <w:rFonts w:asciiTheme="majorHAnsi" w:hAnsiTheme="majorHAnsi" w:cstheme="majorHAnsi"/>
          <w:sz w:val="22"/>
          <w:szCs w:val="22"/>
        </w:rPr>
        <w:t>understand something about their programs, philosophy,</w:t>
      </w:r>
      <w:r>
        <w:rPr>
          <w:rFonts w:asciiTheme="majorHAnsi" w:hAnsiTheme="majorHAnsi" w:cstheme="majorHAnsi"/>
          <w:sz w:val="22"/>
          <w:szCs w:val="22"/>
        </w:rPr>
        <w:t xml:space="preserve"> </w:t>
      </w:r>
      <w:r w:rsidR="00B41016" w:rsidRPr="00EB28FF">
        <w:rPr>
          <w:rFonts w:asciiTheme="majorHAnsi" w:hAnsiTheme="majorHAnsi" w:cstheme="majorHAnsi"/>
          <w:sz w:val="22"/>
          <w:szCs w:val="22"/>
        </w:rPr>
        <w:t>student life, etc.</w:t>
      </w:r>
    </w:p>
    <w:p w14:paraId="796193A7" w14:textId="74571EF8" w:rsidR="00555FA3" w:rsidRDefault="00555FA3" w:rsidP="00F37280">
      <w:pPr>
        <w:rPr>
          <w:rFonts w:asciiTheme="majorHAnsi" w:hAnsiTheme="majorHAnsi" w:cstheme="majorHAnsi"/>
          <w:sz w:val="22"/>
          <w:szCs w:val="22"/>
        </w:rPr>
      </w:pPr>
    </w:p>
    <w:p w14:paraId="650C7D85" w14:textId="023DC35C" w:rsidR="00F37280" w:rsidRPr="00015D5C" w:rsidRDefault="00F37280"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sz w:val="22"/>
          <w:szCs w:val="22"/>
        </w:rPr>
        <w:t>Click deep</w:t>
      </w:r>
      <w:r w:rsidR="00555FA3" w:rsidRPr="00015D5C">
        <w:rPr>
          <w:rFonts w:asciiTheme="majorHAnsi" w:hAnsiTheme="majorHAnsi" w:cstheme="majorHAnsi"/>
          <w:sz w:val="22"/>
          <w:szCs w:val="22"/>
        </w:rPr>
        <w:t xml:space="preserve"> on the school’s website</w:t>
      </w:r>
      <w:r w:rsidRPr="00015D5C">
        <w:rPr>
          <w:rFonts w:asciiTheme="majorHAnsi" w:hAnsiTheme="majorHAnsi" w:cstheme="majorHAnsi"/>
          <w:sz w:val="22"/>
          <w:szCs w:val="22"/>
        </w:rPr>
        <w:t xml:space="preserve">. Look at individual courses, student organizations, research </w:t>
      </w:r>
      <w:r w:rsidR="00015D5C">
        <w:rPr>
          <w:rFonts w:asciiTheme="majorHAnsi" w:hAnsiTheme="majorHAnsi" w:cstheme="majorHAnsi"/>
          <w:sz w:val="22"/>
          <w:szCs w:val="22"/>
        </w:rPr>
        <w:t xml:space="preserve">and academic </w:t>
      </w:r>
      <w:r w:rsidRPr="00015D5C">
        <w:rPr>
          <w:rFonts w:asciiTheme="majorHAnsi" w:hAnsiTheme="majorHAnsi" w:cstheme="majorHAnsi"/>
          <w:sz w:val="22"/>
          <w:szCs w:val="22"/>
        </w:rPr>
        <w:t xml:space="preserve">opportunities, </w:t>
      </w:r>
      <w:r w:rsidR="00015D5C">
        <w:rPr>
          <w:rFonts w:asciiTheme="majorHAnsi" w:hAnsiTheme="majorHAnsi" w:cstheme="majorHAnsi"/>
          <w:sz w:val="22"/>
          <w:szCs w:val="22"/>
        </w:rPr>
        <w:t xml:space="preserve">internship programs, </w:t>
      </w:r>
      <w:r w:rsidRPr="00015D5C">
        <w:rPr>
          <w:rFonts w:asciiTheme="majorHAnsi" w:hAnsiTheme="majorHAnsi" w:cstheme="majorHAnsi"/>
          <w:sz w:val="22"/>
          <w:szCs w:val="22"/>
        </w:rPr>
        <w:t xml:space="preserve">and anything </w:t>
      </w:r>
      <w:r w:rsidR="00015D5C">
        <w:rPr>
          <w:rFonts w:asciiTheme="majorHAnsi" w:hAnsiTheme="majorHAnsi" w:cstheme="majorHAnsi"/>
          <w:sz w:val="22"/>
          <w:szCs w:val="22"/>
        </w:rPr>
        <w:t xml:space="preserve">else </w:t>
      </w:r>
      <w:r w:rsidRPr="00015D5C">
        <w:rPr>
          <w:rFonts w:asciiTheme="majorHAnsi" w:hAnsiTheme="majorHAnsi" w:cstheme="majorHAnsi"/>
          <w:sz w:val="22"/>
          <w:szCs w:val="22"/>
        </w:rPr>
        <w:t xml:space="preserve">that sets this school apart. </w:t>
      </w:r>
    </w:p>
    <w:p w14:paraId="14B79367" w14:textId="77777777" w:rsidR="00555FA3" w:rsidRDefault="00555FA3" w:rsidP="00F37280">
      <w:pPr>
        <w:rPr>
          <w:rFonts w:asciiTheme="majorHAnsi" w:hAnsiTheme="majorHAnsi" w:cstheme="majorHAnsi"/>
          <w:sz w:val="22"/>
          <w:szCs w:val="22"/>
        </w:rPr>
      </w:pPr>
    </w:p>
    <w:p w14:paraId="2B383308" w14:textId="54C22573" w:rsidR="00F37280" w:rsidRPr="00015D5C" w:rsidRDefault="00555FA3"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sz w:val="22"/>
          <w:szCs w:val="22"/>
        </w:rPr>
        <w:t>L</w:t>
      </w:r>
      <w:r w:rsidR="00F37280" w:rsidRPr="00015D5C">
        <w:rPr>
          <w:rFonts w:asciiTheme="majorHAnsi" w:hAnsiTheme="majorHAnsi" w:cstheme="majorHAnsi"/>
          <w:sz w:val="22"/>
          <w:szCs w:val="22"/>
        </w:rPr>
        <w:t>ook at the school’s mission statement. This may</w:t>
      </w:r>
      <w:r w:rsidR="00015D5C">
        <w:rPr>
          <w:rFonts w:asciiTheme="majorHAnsi" w:hAnsiTheme="majorHAnsi" w:cstheme="majorHAnsi"/>
          <w:sz w:val="22"/>
          <w:szCs w:val="22"/>
        </w:rPr>
        <w:t xml:space="preserve"> not always</w:t>
      </w:r>
      <w:r w:rsidRPr="00015D5C">
        <w:rPr>
          <w:rFonts w:asciiTheme="majorHAnsi" w:hAnsiTheme="majorHAnsi" w:cstheme="majorHAnsi"/>
          <w:sz w:val="22"/>
          <w:szCs w:val="22"/>
        </w:rPr>
        <w:t xml:space="preserve"> be </w:t>
      </w:r>
      <w:r w:rsidR="00F37280" w:rsidRPr="00015D5C">
        <w:rPr>
          <w:rFonts w:asciiTheme="majorHAnsi" w:hAnsiTheme="majorHAnsi" w:cstheme="majorHAnsi"/>
          <w:sz w:val="22"/>
          <w:szCs w:val="22"/>
        </w:rPr>
        <w:t>helpful, but if a school</w:t>
      </w:r>
      <w:r w:rsidR="00015D5C">
        <w:rPr>
          <w:rFonts w:asciiTheme="majorHAnsi" w:hAnsiTheme="majorHAnsi" w:cstheme="majorHAnsi"/>
          <w:sz w:val="22"/>
          <w:szCs w:val="22"/>
        </w:rPr>
        <w:t xml:space="preserve"> places great value on</w:t>
      </w:r>
      <w:r w:rsidR="00F37280" w:rsidRPr="00015D5C">
        <w:rPr>
          <w:rFonts w:asciiTheme="majorHAnsi" w:hAnsiTheme="majorHAnsi" w:cstheme="majorHAnsi"/>
          <w:sz w:val="22"/>
          <w:szCs w:val="22"/>
        </w:rPr>
        <w:t xml:space="preserve"> servic</w:t>
      </w:r>
      <w:r w:rsidR="00015D5C">
        <w:rPr>
          <w:rFonts w:asciiTheme="majorHAnsi" w:hAnsiTheme="majorHAnsi" w:cstheme="majorHAnsi"/>
          <w:sz w:val="22"/>
          <w:szCs w:val="22"/>
        </w:rPr>
        <w:t>e, l</w:t>
      </w:r>
      <w:r w:rsidR="00F37280" w:rsidRPr="00015D5C">
        <w:rPr>
          <w:rFonts w:asciiTheme="majorHAnsi" w:hAnsiTheme="majorHAnsi" w:cstheme="majorHAnsi"/>
          <w:sz w:val="22"/>
          <w:szCs w:val="22"/>
        </w:rPr>
        <w:t>e</w:t>
      </w:r>
      <w:r w:rsidR="00015D5C">
        <w:rPr>
          <w:rFonts w:asciiTheme="majorHAnsi" w:hAnsiTheme="majorHAnsi" w:cstheme="majorHAnsi"/>
          <w:sz w:val="22"/>
          <w:szCs w:val="22"/>
        </w:rPr>
        <w:t>ade</w:t>
      </w:r>
      <w:r w:rsidR="00F37280" w:rsidRPr="00015D5C">
        <w:rPr>
          <w:rFonts w:asciiTheme="majorHAnsi" w:hAnsiTheme="majorHAnsi" w:cstheme="majorHAnsi"/>
          <w:sz w:val="22"/>
          <w:szCs w:val="22"/>
        </w:rPr>
        <w:t>rship</w:t>
      </w:r>
      <w:r w:rsidR="00015D5C">
        <w:rPr>
          <w:rFonts w:asciiTheme="majorHAnsi" w:hAnsiTheme="majorHAnsi" w:cstheme="majorHAnsi"/>
          <w:sz w:val="22"/>
          <w:szCs w:val="22"/>
        </w:rPr>
        <w:t xml:space="preserve">, </w:t>
      </w:r>
      <w:r w:rsidRPr="00015D5C">
        <w:rPr>
          <w:rFonts w:asciiTheme="majorHAnsi" w:hAnsiTheme="majorHAnsi" w:cstheme="majorHAnsi"/>
          <w:sz w:val="22"/>
          <w:szCs w:val="22"/>
        </w:rPr>
        <w:t>environmentalism,</w:t>
      </w:r>
      <w:r w:rsidR="00015D5C">
        <w:rPr>
          <w:rFonts w:asciiTheme="majorHAnsi" w:hAnsiTheme="majorHAnsi" w:cstheme="majorHAnsi"/>
          <w:sz w:val="22"/>
          <w:szCs w:val="22"/>
        </w:rPr>
        <w:t xml:space="preserve"> etc.,</w:t>
      </w:r>
      <w:r w:rsidR="00F37280" w:rsidRPr="00015D5C">
        <w:rPr>
          <w:rFonts w:asciiTheme="majorHAnsi" w:hAnsiTheme="majorHAnsi" w:cstheme="majorHAnsi"/>
          <w:sz w:val="22"/>
          <w:szCs w:val="22"/>
        </w:rPr>
        <w:t xml:space="preserve"> </w:t>
      </w:r>
      <w:r w:rsidR="00015D5C">
        <w:rPr>
          <w:rFonts w:asciiTheme="majorHAnsi" w:hAnsiTheme="majorHAnsi" w:cstheme="majorHAnsi"/>
          <w:sz w:val="22"/>
          <w:szCs w:val="22"/>
        </w:rPr>
        <w:t xml:space="preserve">emphasize </w:t>
      </w:r>
      <w:r w:rsidRPr="00015D5C">
        <w:rPr>
          <w:rFonts w:asciiTheme="majorHAnsi" w:hAnsiTheme="majorHAnsi" w:cstheme="majorHAnsi"/>
          <w:sz w:val="22"/>
          <w:szCs w:val="22"/>
        </w:rPr>
        <w:t>those qualities</w:t>
      </w:r>
      <w:r w:rsidR="00015D5C">
        <w:rPr>
          <w:rFonts w:asciiTheme="majorHAnsi" w:hAnsiTheme="majorHAnsi" w:cstheme="majorHAnsi"/>
          <w:sz w:val="22"/>
          <w:szCs w:val="22"/>
        </w:rPr>
        <w:t xml:space="preserve"> in yourself.</w:t>
      </w:r>
    </w:p>
    <w:p w14:paraId="24A265B4" w14:textId="0524625E" w:rsidR="00555FA3" w:rsidRDefault="00555FA3" w:rsidP="00F37280">
      <w:pPr>
        <w:rPr>
          <w:rFonts w:asciiTheme="majorHAnsi" w:hAnsiTheme="majorHAnsi" w:cstheme="majorHAnsi"/>
          <w:sz w:val="22"/>
          <w:szCs w:val="22"/>
        </w:rPr>
      </w:pPr>
    </w:p>
    <w:p w14:paraId="7D3BBD14" w14:textId="7C98F32B" w:rsidR="00555FA3" w:rsidRPr="00015D5C" w:rsidRDefault="00555FA3"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sz w:val="22"/>
          <w:szCs w:val="22"/>
        </w:rPr>
        <w:t>Google the school’s alumni magazine and student newspaper to get a sense of what the school values, the current important issues</w:t>
      </w:r>
      <w:r w:rsidR="00015D5C">
        <w:rPr>
          <w:rFonts w:asciiTheme="majorHAnsi" w:hAnsiTheme="majorHAnsi" w:cstheme="majorHAnsi"/>
          <w:sz w:val="22"/>
          <w:szCs w:val="22"/>
        </w:rPr>
        <w:t xml:space="preserve"> on campus</w:t>
      </w:r>
      <w:r w:rsidRPr="00015D5C">
        <w:rPr>
          <w:rFonts w:asciiTheme="majorHAnsi" w:hAnsiTheme="majorHAnsi" w:cstheme="majorHAnsi"/>
          <w:sz w:val="22"/>
          <w:szCs w:val="22"/>
        </w:rPr>
        <w:t xml:space="preserve">, and what </w:t>
      </w:r>
      <w:r w:rsidR="00015D5C">
        <w:rPr>
          <w:rFonts w:asciiTheme="majorHAnsi" w:hAnsiTheme="majorHAnsi" w:cstheme="majorHAnsi"/>
          <w:sz w:val="22"/>
          <w:szCs w:val="22"/>
        </w:rPr>
        <w:t xml:space="preserve">successful </w:t>
      </w:r>
      <w:r w:rsidRPr="00015D5C">
        <w:rPr>
          <w:rFonts w:asciiTheme="majorHAnsi" w:hAnsiTheme="majorHAnsi" w:cstheme="majorHAnsi"/>
          <w:sz w:val="22"/>
          <w:szCs w:val="22"/>
        </w:rPr>
        <w:t>alums are doing.</w:t>
      </w:r>
    </w:p>
    <w:p w14:paraId="77D191E9" w14:textId="77777777" w:rsidR="00555FA3" w:rsidRDefault="00555FA3" w:rsidP="00555FA3">
      <w:pPr>
        <w:rPr>
          <w:rFonts w:asciiTheme="majorHAnsi" w:hAnsiTheme="majorHAnsi" w:cstheme="majorHAnsi"/>
          <w:sz w:val="22"/>
          <w:szCs w:val="22"/>
        </w:rPr>
      </w:pPr>
    </w:p>
    <w:p w14:paraId="260A79F9" w14:textId="1C12D004" w:rsidR="00F37280" w:rsidRPr="00015D5C" w:rsidRDefault="00F37280"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sz w:val="22"/>
          <w:szCs w:val="22"/>
        </w:rPr>
        <w:t xml:space="preserve">Visit </w:t>
      </w:r>
      <w:r w:rsidR="00015D5C">
        <w:rPr>
          <w:rFonts w:asciiTheme="majorHAnsi" w:hAnsiTheme="majorHAnsi" w:cstheme="majorHAnsi"/>
          <w:sz w:val="22"/>
          <w:szCs w:val="22"/>
        </w:rPr>
        <w:t>N</w:t>
      </w:r>
      <w:r w:rsidRPr="00015D5C">
        <w:rPr>
          <w:rFonts w:asciiTheme="majorHAnsi" w:hAnsiTheme="majorHAnsi" w:cstheme="majorHAnsi"/>
          <w:sz w:val="22"/>
          <w:szCs w:val="22"/>
        </w:rPr>
        <w:t>iche.com or Unigo.com to read real student reviews of the school, but don’t just look at one or two</w:t>
      </w:r>
      <w:r w:rsidR="00D81F18">
        <w:rPr>
          <w:rFonts w:asciiTheme="majorHAnsi" w:hAnsiTheme="majorHAnsi" w:cstheme="majorHAnsi"/>
          <w:sz w:val="22"/>
          <w:szCs w:val="22"/>
        </w:rPr>
        <w:t xml:space="preserve">; look for </w:t>
      </w:r>
      <w:r w:rsidRPr="00015D5C">
        <w:rPr>
          <w:rFonts w:asciiTheme="majorHAnsi" w:hAnsiTheme="majorHAnsi" w:cstheme="majorHAnsi"/>
          <w:sz w:val="22"/>
          <w:szCs w:val="22"/>
        </w:rPr>
        <w:t xml:space="preserve">broad patterns. </w:t>
      </w:r>
      <w:r w:rsidR="00555FA3" w:rsidRPr="00015D5C">
        <w:rPr>
          <w:rFonts w:asciiTheme="majorHAnsi" w:hAnsiTheme="majorHAnsi" w:cstheme="majorHAnsi"/>
          <w:sz w:val="22"/>
          <w:szCs w:val="22"/>
        </w:rPr>
        <w:t>Don’t be dissuaded by one student who had a particularly bad experience and just wants to vent.</w:t>
      </w:r>
    </w:p>
    <w:p w14:paraId="1B83295A" w14:textId="77777777" w:rsidR="00555FA3" w:rsidRDefault="00555FA3" w:rsidP="00F37280">
      <w:pPr>
        <w:rPr>
          <w:rFonts w:asciiTheme="majorHAnsi" w:hAnsiTheme="majorHAnsi" w:cstheme="majorHAnsi"/>
          <w:sz w:val="22"/>
          <w:szCs w:val="22"/>
        </w:rPr>
      </w:pPr>
    </w:p>
    <w:p w14:paraId="7AF6048B" w14:textId="28F35EA8" w:rsidR="00F37280" w:rsidRPr="00015D5C" w:rsidRDefault="00F37280"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sz w:val="22"/>
          <w:szCs w:val="22"/>
        </w:rPr>
        <w:t xml:space="preserve">If you can’t take a real tour, take a virtual tour. </w:t>
      </w:r>
    </w:p>
    <w:p w14:paraId="608C7903" w14:textId="77777777" w:rsidR="00555FA3" w:rsidRDefault="00555FA3" w:rsidP="00F37280">
      <w:pPr>
        <w:rPr>
          <w:rFonts w:asciiTheme="majorHAnsi" w:hAnsiTheme="majorHAnsi" w:cstheme="majorHAnsi"/>
          <w:sz w:val="22"/>
          <w:szCs w:val="22"/>
        </w:rPr>
      </w:pPr>
    </w:p>
    <w:p w14:paraId="356DBE62" w14:textId="52D22E22" w:rsidR="00555FA3" w:rsidRPr="00015D5C" w:rsidRDefault="00555FA3"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bCs/>
          <w:sz w:val="22"/>
          <w:szCs w:val="22"/>
        </w:rPr>
        <w:t>Talk to someone, if possible.</w:t>
      </w:r>
      <w:r w:rsidRPr="00015D5C">
        <w:rPr>
          <w:rFonts w:asciiTheme="majorHAnsi" w:hAnsiTheme="majorHAnsi" w:cstheme="majorHAnsi"/>
          <w:sz w:val="22"/>
          <w:szCs w:val="22"/>
        </w:rPr>
        <w:t xml:space="preserve"> Whether it’s a tour guide, admissions counselor, college rep, coach, professor, or alum, making personal connections shows initiative and enthusiasm. Mention what you learned, and specifically how it pertains to you. For instance, “My tour guide was excited about his classes” is too general. But, “My tour guide told me how accessible all my bio profs will be” is specific. </w:t>
      </w:r>
    </w:p>
    <w:p w14:paraId="539FFD39" w14:textId="77777777" w:rsidR="00555FA3" w:rsidRDefault="00555FA3" w:rsidP="00F37280">
      <w:pPr>
        <w:rPr>
          <w:rFonts w:asciiTheme="majorHAnsi" w:hAnsiTheme="majorHAnsi" w:cstheme="majorHAnsi"/>
          <w:sz w:val="22"/>
          <w:szCs w:val="22"/>
        </w:rPr>
      </w:pPr>
    </w:p>
    <w:p w14:paraId="4B194673" w14:textId="75703913" w:rsidR="00F37280" w:rsidRPr="00015D5C" w:rsidRDefault="00F37280"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sz w:val="22"/>
          <w:szCs w:val="22"/>
        </w:rPr>
        <w:t>Get in touch with a</w:t>
      </w:r>
      <w:r w:rsidR="00015D5C">
        <w:rPr>
          <w:rFonts w:asciiTheme="majorHAnsi" w:hAnsiTheme="majorHAnsi" w:cstheme="majorHAnsi"/>
          <w:sz w:val="22"/>
          <w:szCs w:val="22"/>
        </w:rPr>
        <w:t xml:space="preserve"> </w:t>
      </w:r>
      <w:r w:rsidRPr="00015D5C">
        <w:rPr>
          <w:rFonts w:asciiTheme="majorHAnsi" w:hAnsiTheme="majorHAnsi" w:cstheme="majorHAnsi"/>
          <w:sz w:val="22"/>
          <w:szCs w:val="22"/>
        </w:rPr>
        <w:t xml:space="preserve">student who </w:t>
      </w:r>
      <w:r w:rsidR="00015D5C">
        <w:rPr>
          <w:rFonts w:asciiTheme="majorHAnsi" w:hAnsiTheme="majorHAnsi" w:cstheme="majorHAnsi"/>
          <w:sz w:val="22"/>
          <w:szCs w:val="22"/>
        </w:rPr>
        <w:t xml:space="preserve">currently </w:t>
      </w:r>
      <w:r w:rsidRPr="00015D5C">
        <w:rPr>
          <w:rFonts w:asciiTheme="majorHAnsi" w:hAnsiTheme="majorHAnsi" w:cstheme="majorHAnsi"/>
          <w:sz w:val="22"/>
          <w:szCs w:val="22"/>
        </w:rPr>
        <w:t xml:space="preserve">attends the </w:t>
      </w:r>
      <w:r w:rsidR="00555FA3" w:rsidRPr="00015D5C">
        <w:rPr>
          <w:rFonts w:asciiTheme="majorHAnsi" w:hAnsiTheme="majorHAnsi" w:cstheme="majorHAnsi"/>
          <w:sz w:val="22"/>
          <w:szCs w:val="22"/>
        </w:rPr>
        <w:t>school</w:t>
      </w:r>
      <w:r w:rsidRPr="00015D5C">
        <w:rPr>
          <w:rFonts w:asciiTheme="majorHAnsi" w:hAnsiTheme="majorHAnsi" w:cstheme="majorHAnsi"/>
          <w:sz w:val="22"/>
          <w:szCs w:val="22"/>
        </w:rPr>
        <w:t xml:space="preserve"> to ask what the college is like. </w:t>
      </w:r>
      <w:r w:rsidR="00555FA3" w:rsidRPr="00015D5C">
        <w:rPr>
          <w:rFonts w:asciiTheme="majorHAnsi" w:hAnsiTheme="majorHAnsi" w:cstheme="majorHAnsi"/>
          <w:sz w:val="22"/>
          <w:szCs w:val="22"/>
        </w:rPr>
        <w:t xml:space="preserve">Have some specific questions about favorite courses, dorm life, social scene, </w:t>
      </w:r>
      <w:r w:rsidR="0004017C">
        <w:rPr>
          <w:rFonts w:asciiTheme="majorHAnsi" w:hAnsiTheme="majorHAnsi" w:cstheme="majorHAnsi"/>
          <w:sz w:val="22"/>
          <w:szCs w:val="22"/>
        </w:rPr>
        <w:t xml:space="preserve">political climate, </w:t>
      </w:r>
      <w:r w:rsidR="00555FA3" w:rsidRPr="00015D5C">
        <w:rPr>
          <w:rFonts w:asciiTheme="majorHAnsi" w:hAnsiTheme="majorHAnsi" w:cstheme="majorHAnsi"/>
          <w:sz w:val="22"/>
          <w:szCs w:val="22"/>
        </w:rPr>
        <w:t>etc. If that student is studying something you’re interested in, ask them to share a course syllabus</w:t>
      </w:r>
      <w:r w:rsidR="0004017C">
        <w:rPr>
          <w:rFonts w:asciiTheme="majorHAnsi" w:hAnsiTheme="majorHAnsi" w:cstheme="majorHAnsi"/>
          <w:sz w:val="22"/>
          <w:szCs w:val="22"/>
        </w:rPr>
        <w:t>, which may provide some very specific information to refer to in your essay.</w:t>
      </w:r>
    </w:p>
    <w:p w14:paraId="0F66006C" w14:textId="77777777" w:rsidR="00555FA3" w:rsidRDefault="00555FA3" w:rsidP="00F37280">
      <w:pPr>
        <w:rPr>
          <w:rFonts w:asciiTheme="majorHAnsi" w:hAnsiTheme="majorHAnsi" w:cstheme="majorHAnsi"/>
          <w:sz w:val="22"/>
          <w:szCs w:val="22"/>
        </w:rPr>
      </w:pPr>
    </w:p>
    <w:p w14:paraId="23B090A8" w14:textId="3E8CB269" w:rsidR="00F37280" w:rsidRDefault="00F37280" w:rsidP="00015D5C">
      <w:pPr>
        <w:pStyle w:val="ListParagraph"/>
        <w:numPr>
          <w:ilvl w:val="0"/>
          <w:numId w:val="6"/>
        </w:numPr>
        <w:rPr>
          <w:rFonts w:asciiTheme="majorHAnsi" w:hAnsiTheme="majorHAnsi" w:cstheme="majorHAnsi"/>
          <w:sz w:val="22"/>
          <w:szCs w:val="22"/>
        </w:rPr>
      </w:pPr>
      <w:r w:rsidRPr="00015D5C">
        <w:rPr>
          <w:rFonts w:asciiTheme="majorHAnsi" w:hAnsiTheme="majorHAnsi" w:cstheme="majorHAnsi"/>
          <w:sz w:val="22"/>
          <w:szCs w:val="22"/>
        </w:rPr>
        <w:t xml:space="preserve">Don’t hesitate to contact the admissions office with any specific questions (preferably something that can’t be answered with a quick Google search). </w:t>
      </w:r>
      <w:r w:rsidR="00015D5C">
        <w:rPr>
          <w:rFonts w:asciiTheme="majorHAnsi" w:hAnsiTheme="majorHAnsi" w:cstheme="majorHAnsi"/>
          <w:sz w:val="22"/>
          <w:szCs w:val="22"/>
        </w:rPr>
        <w:t xml:space="preserve">Don’t ask if they have a good Psychology department. </w:t>
      </w:r>
      <w:proofErr w:type="gramStart"/>
      <w:r w:rsidR="00015D5C">
        <w:rPr>
          <w:rFonts w:asciiTheme="majorHAnsi" w:hAnsiTheme="majorHAnsi" w:cstheme="majorHAnsi"/>
          <w:sz w:val="22"/>
          <w:szCs w:val="22"/>
        </w:rPr>
        <w:t>Of course</w:t>
      </w:r>
      <w:proofErr w:type="gramEnd"/>
      <w:r w:rsidR="00015D5C">
        <w:rPr>
          <w:rFonts w:asciiTheme="majorHAnsi" w:hAnsiTheme="majorHAnsi" w:cstheme="majorHAnsi"/>
          <w:sz w:val="22"/>
          <w:szCs w:val="22"/>
        </w:rPr>
        <w:t xml:space="preserve"> they will say they do. Ask what sets their Psychology department apart from </w:t>
      </w:r>
      <w:r w:rsidR="00FD2993">
        <w:rPr>
          <w:rFonts w:asciiTheme="majorHAnsi" w:hAnsiTheme="majorHAnsi" w:cstheme="majorHAnsi"/>
          <w:sz w:val="22"/>
          <w:szCs w:val="22"/>
        </w:rPr>
        <w:t>th</w:t>
      </w:r>
      <w:r w:rsidR="006B7E60">
        <w:rPr>
          <w:rFonts w:asciiTheme="majorHAnsi" w:hAnsiTheme="majorHAnsi" w:cstheme="majorHAnsi"/>
          <w:sz w:val="22"/>
          <w:szCs w:val="22"/>
        </w:rPr>
        <w:t xml:space="preserve">ose </w:t>
      </w:r>
      <w:r w:rsidR="00FD2993">
        <w:rPr>
          <w:rFonts w:asciiTheme="majorHAnsi" w:hAnsiTheme="majorHAnsi" w:cstheme="majorHAnsi"/>
          <w:sz w:val="22"/>
          <w:szCs w:val="22"/>
        </w:rPr>
        <w:t xml:space="preserve">of </w:t>
      </w:r>
      <w:r w:rsidR="00015D5C">
        <w:rPr>
          <w:rFonts w:asciiTheme="majorHAnsi" w:hAnsiTheme="majorHAnsi" w:cstheme="majorHAnsi"/>
          <w:sz w:val="22"/>
          <w:szCs w:val="22"/>
        </w:rPr>
        <w:t>other schools.</w:t>
      </w:r>
    </w:p>
    <w:p w14:paraId="7A7250CA" w14:textId="77777777" w:rsidR="00F1655C" w:rsidRPr="00F1655C" w:rsidRDefault="00F1655C" w:rsidP="00F1655C">
      <w:pPr>
        <w:pStyle w:val="ListParagraph"/>
        <w:rPr>
          <w:rFonts w:asciiTheme="majorHAnsi" w:hAnsiTheme="majorHAnsi" w:cstheme="majorHAnsi"/>
          <w:sz w:val="22"/>
          <w:szCs w:val="22"/>
        </w:rPr>
      </w:pPr>
    </w:p>
    <w:p w14:paraId="36A531C0" w14:textId="77777777" w:rsidR="00F1655C" w:rsidRPr="00015D5C" w:rsidRDefault="00F1655C" w:rsidP="00F1655C">
      <w:pPr>
        <w:pStyle w:val="ListParagraph"/>
        <w:rPr>
          <w:rFonts w:asciiTheme="majorHAnsi" w:hAnsiTheme="majorHAnsi" w:cstheme="majorHAnsi"/>
          <w:sz w:val="22"/>
          <w:szCs w:val="22"/>
        </w:rPr>
      </w:pPr>
    </w:p>
    <w:p w14:paraId="695582E7" w14:textId="26FFC834" w:rsidR="00F37280" w:rsidRDefault="00F37280" w:rsidP="00F37280">
      <w:pPr>
        <w:rPr>
          <w:rFonts w:asciiTheme="majorHAnsi" w:hAnsiTheme="majorHAnsi" w:cstheme="majorHAnsi"/>
          <w:sz w:val="22"/>
          <w:szCs w:val="22"/>
        </w:rPr>
      </w:pPr>
    </w:p>
    <w:p w14:paraId="108BC0F8" w14:textId="09303056" w:rsidR="00F37280" w:rsidRPr="00FD2993" w:rsidRDefault="00FD2993" w:rsidP="00F37280">
      <w:pPr>
        <w:rPr>
          <w:rFonts w:asciiTheme="majorHAnsi" w:hAnsiTheme="majorHAnsi" w:cstheme="majorHAnsi"/>
          <w:b/>
          <w:bCs/>
          <w:sz w:val="22"/>
          <w:szCs w:val="22"/>
        </w:rPr>
      </w:pPr>
      <w:r w:rsidRPr="00FD2993">
        <w:rPr>
          <w:rFonts w:asciiTheme="majorHAnsi" w:hAnsiTheme="majorHAnsi" w:cstheme="majorHAnsi"/>
          <w:b/>
          <w:bCs/>
          <w:sz w:val="22"/>
          <w:szCs w:val="22"/>
        </w:rPr>
        <w:t>Dos and Don’ts</w:t>
      </w:r>
    </w:p>
    <w:p w14:paraId="5C76B6E5" w14:textId="1CDDC4F1" w:rsidR="00F37280" w:rsidRDefault="00F37280" w:rsidP="00F37280">
      <w:pPr>
        <w:rPr>
          <w:rFonts w:asciiTheme="majorHAnsi" w:hAnsiTheme="majorHAnsi" w:cstheme="majorHAnsi"/>
          <w:sz w:val="22"/>
          <w:szCs w:val="22"/>
        </w:rPr>
      </w:pPr>
    </w:p>
    <w:p w14:paraId="72E25270" w14:textId="55143A64" w:rsidR="00FD2993" w:rsidRDefault="00FD2993" w:rsidP="00FD2993">
      <w:pPr>
        <w:rPr>
          <w:rFonts w:asciiTheme="majorHAnsi" w:hAnsiTheme="majorHAnsi" w:cstheme="majorHAnsi"/>
          <w:sz w:val="22"/>
          <w:szCs w:val="22"/>
        </w:rPr>
      </w:pPr>
      <w:r>
        <w:rPr>
          <w:rFonts w:asciiTheme="majorHAnsi" w:hAnsiTheme="majorHAnsi" w:cstheme="majorHAnsi"/>
          <w:b/>
          <w:bCs/>
          <w:sz w:val="22"/>
          <w:szCs w:val="22"/>
        </w:rPr>
        <w:t>Don’t</w:t>
      </w:r>
      <w:r w:rsidRPr="00FD2993">
        <w:rPr>
          <w:rFonts w:asciiTheme="majorHAnsi" w:hAnsiTheme="majorHAnsi" w:cstheme="majorHAnsi"/>
          <w:b/>
          <w:bCs/>
          <w:sz w:val="22"/>
          <w:szCs w:val="22"/>
        </w:rPr>
        <w:t xml:space="preserve"> writ</w:t>
      </w:r>
      <w:r>
        <w:rPr>
          <w:rFonts w:asciiTheme="majorHAnsi" w:hAnsiTheme="majorHAnsi" w:cstheme="majorHAnsi"/>
          <w:b/>
          <w:bCs/>
          <w:sz w:val="22"/>
          <w:szCs w:val="22"/>
        </w:rPr>
        <w:t>e</w:t>
      </w:r>
      <w:r w:rsidRPr="00FD2993">
        <w:rPr>
          <w:rFonts w:asciiTheme="majorHAnsi" w:hAnsiTheme="majorHAnsi" w:cstheme="majorHAnsi"/>
          <w:b/>
          <w:bCs/>
          <w:sz w:val="22"/>
          <w:szCs w:val="22"/>
        </w:rPr>
        <w:t xml:space="preserve"> about the school’s size, location, reputation, weather, ranking, even athletics.</w:t>
      </w:r>
      <w:r>
        <w:rPr>
          <w:rFonts w:asciiTheme="majorHAnsi" w:hAnsiTheme="majorHAnsi" w:cstheme="majorHAnsi"/>
          <w:sz w:val="22"/>
          <w:szCs w:val="22"/>
        </w:rPr>
        <w:t xml:space="preserve"> Georgia Tech, for example, specifically asks you to write about something other than rankings, location, and athletics. Why? Because everyone says the same things! Similarly, writing about well-known campus traditions isn’t a great idea, because everyone else will, too. </w:t>
      </w:r>
      <w:proofErr w:type="gramStart"/>
      <w:r>
        <w:rPr>
          <w:rFonts w:asciiTheme="majorHAnsi" w:hAnsiTheme="majorHAnsi" w:cstheme="majorHAnsi"/>
          <w:sz w:val="22"/>
          <w:szCs w:val="22"/>
        </w:rPr>
        <w:t>Needless to say, don’t</w:t>
      </w:r>
      <w:proofErr w:type="gramEnd"/>
      <w:r>
        <w:rPr>
          <w:rFonts w:asciiTheme="majorHAnsi" w:hAnsiTheme="majorHAnsi" w:cstheme="majorHAnsi"/>
          <w:sz w:val="22"/>
          <w:szCs w:val="22"/>
        </w:rPr>
        <w:t xml:space="preserve"> write about really superficial things like parties, easiness of classes, the expensive cars in the student parking lots, etc.</w:t>
      </w:r>
    </w:p>
    <w:p w14:paraId="712B301B" w14:textId="77777777" w:rsidR="00FD2993" w:rsidRPr="00EB28FF" w:rsidRDefault="00FD2993" w:rsidP="00CA3192">
      <w:pPr>
        <w:rPr>
          <w:rFonts w:asciiTheme="majorHAnsi" w:hAnsiTheme="majorHAnsi" w:cstheme="majorHAnsi"/>
          <w:sz w:val="22"/>
          <w:szCs w:val="22"/>
        </w:rPr>
      </w:pPr>
    </w:p>
    <w:p w14:paraId="06F79609" w14:textId="0A8A7934" w:rsidR="009457CD" w:rsidRPr="00EB28FF" w:rsidRDefault="00A900C9" w:rsidP="00CA3192">
      <w:pPr>
        <w:rPr>
          <w:rFonts w:asciiTheme="majorHAnsi" w:hAnsiTheme="majorHAnsi" w:cstheme="majorHAnsi"/>
          <w:sz w:val="22"/>
          <w:szCs w:val="22"/>
        </w:rPr>
      </w:pPr>
      <w:r w:rsidRPr="00EB28FF">
        <w:rPr>
          <w:rFonts w:asciiTheme="majorHAnsi" w:hAnsiTheme="majorHAnsi" w:cstheme="majorHAnsi"/>
          <w:b/>
          <w:sz w:val="22"/>
          <w:szCs w:val="22"/>
        </w:rPr>
        <w:t xml:space="preserve">Don’t give vague </w:t>
      </w:r>
      <w:r w:rsidR="00FD2993">
        <w:rPr>
          <w:rFonts w:asciiTheme="majorHAnsi" w:hAnsiTheme="majorHAnsi" w:cstheme="majorHAnsi"/>
          <w:b/>
          <w:sz w:val="22"/>
          <w:szCs w:val="22"/>
        </w:rPr>
        <w:t xml:space="preserve">or emotion-based </w:t>
      </w:r>
      <w:r w:rsidRPr="00EB28FF">
        <w:rPr>
          <w:rFonts w:asciiTheme="majorHAnsi" w:hAnsiTheme="majorHAnsi" w:cstheme="majorHAnsi"/>
          <w:b/>
          <w:sz w:val="22"/>
          <w:szCs w:val="22"/>
        </w:rPr>
        <w:t>answers</w:t>
      </w:r>
      <w:r w:rsidRPr="00EB28FF">
        <w:rPr>
          <w:rFonts w:asciiTheme="majorHAnsi" w:hAnsiTheme="majorHAnsi" w:cstheme="majorHAnsi"/>
          <w:sz w:val="22"/>
          <w:szCs w:val="22"/>
        </w:rPr>
        <w:t xml:space="preserve"> such </w:t>
      </w:r>
      <w:r w:rsidR="00C43218" w:rsidRPr="00EB28FF">
        <w:rPr>
          <w:rFonts w:asciiTheme="majorHAnsi" w:hAnsiTheme="majorHAnsi" w:cstheme="majorHAnsi"/>
          <w:sz w:val="22"/>
          <w:szCs w:val="22"/>
        </w:rPr>
        <w:t>as</w:t>
      </w:r>
      <w:r w:rsidRPr="00EB28FF">
        <w:rPr>
          <w:rFonts w:asciiTheme="majorHAnsi" w:hAnsiTheme="majorHAnsi" w:cstheme="majorHAnsi"/>
          <w:sz w:val="22"/>
          <w:szCs w:val="22"/>
        </w:rPr>
        <w:t>:</w:t>
      </w:r>
      <w:r w:rsidR="00C43218" w:rsidRPr="00EB28FF">
        <w:rPr>
          <w:rFonts w:asciiTheme="majorHAnsi" w:hAnsiTheme="majorHAnsi" w:cstheme="majorHAnsi"/>
          <w:sz w:val="22"/>
          <w:szCs w:val="22"/>
        </w:rPr>
        <w:t xml:space="preserve"> “</w:t>
      </w:r>
      <w:r w:rsidRPr="00EB28FF">
        <w:rPr>
          <w:rFonts w:asciiTheme="majorHAnsi" w:hAnsiTheme="majorHAnsi" w:cstheme="majorHAnsi"/>
          <w:sz w:val="22"/>
          <w:szCs w:val="22"/>
        </w:rPr>
        <w:t>Your school really inspires me” or “</w:t>
      </w:r>
      <w:r w:rsidR="00FD2993">
        <w:rPr>
          <w:rFonts w:asciiTheme="majorHAnsi" w:hAnsiTheme="majorHAnsi" w:cstheme="majorHAnsi"/>
          <w:sz w:val="22"/>
          <w:szCs w:val="22"/>
        </w:rPr>
        <w:t>It just feels right,</w:t>
      </w:r>
      <w:r w:rsidR="001E116D" w:rsidRPr="00EB28FF">
        <w:rPr>
          <w:rFonts w:asciiTheme="majorHAnsi" w:hAnsiTheme="majorHAnsi" w:cstheme="majorHAnsi"/>
          <w:sz w:val="22"/>
          <w:szCs w:val="22"/>
        </w:rPr>
        <w:t>” or “I can really see myself here.”</w:t>
      </w:r>
      <w:r w:rsidR="00FD2993">
        <w:rPr>
          <w:rFonts w:asciiTheme="majorHAnsi" w:hAnsiTheme="majorHAnsi" w:cstheme="majorHAnsi"/>
          <w:sz w:val="22"/>
          <w:szCs w:val="22"/>
        </w:rPr>
        <w:t xml:space="preserve"> While this may be true, it does not show why you and the school are a good fit for each other.</w:t>
      </w:r>
    </w:p>
    <w:p w14:paraId="3CBCE72A" w14:textId="77777777" w:rsidR="000523A8" w:rsidRPr="00EB28FF" w:rsidRDefault="000523A8" w:rsidP="00CA3192">
      <w:pPr>
        <w:rPr>
          <w:rFonts w:asciiTheme="majorHAnsi" w:hAnsiTheme="majorHAnsi" w:cstheme="majorHAnsi"/>
          <w:sz w:val="22"/>
          <w:szCs w:val="22"/>
        </w:rPr>
      </w:pPr>
    </w:p>
    <w:p w14:paraId="35FD01C9" w14:textId="2C62F4CF" w:rsidR="00C43218" w:rsidRPr="00EB28FF" w:rsidRDefault="00D17C6E" w:rsidP="00CA3192">
      <w:pPr>
        <w:rPr>
          <w:rFonts w:asciiTheme="majorHAnsi" w:hAnsiTheme="majorHAnsi" w:cstheme="majorHAnsi"/>
          <w:b/>
          <w:sz w:val="22"/>
          <w:szCs w:val="22"/>
        </w:rPr>
      </w:pPr>
      <w:r w:rsidRPr="00EB28FF">
        <w:rPr>
          <w:rFonts w:asciiTheme="majorHAnsi" w:hAnsiTheme="majorHAnsi" w:cstheme="majorHAnsi"/>
          <w:b/>
          <w:sz w:val="22"/>
          <w:szCs w:val="22"/>
        </w:rPr>
        <w:t>Don’t use the same essay for different s</w:t>
      </w:r>
      <w:r w:rsidR="00C43218" w:rsidRPr="00EB28FF">
        <w:rPr>
          <w:rFonts w:asciiTheme="majorHAnsi" w:hAnsiTheme="majorHAnsi" w:cstheme="majorHAnsi"/>
          <w:b/>
          <w:sz w:val="22"/>
          <w:szCs w:val="22"/>
        </w:rPr>
        <w:t>chools</w:t>
      </w:r>
      <w:r w:rsidR="005C7EAE">
        <w:rPr>
          <w:rFonts w:asciiTheme="majorHAnsi" w:hAnsiTheme="majorHAnsi" w:cstheme="majorHAnsi"/>
          <w:b/>
          <w:sz w:val="22"/>
          <w:szCs w:val="22"/>
        </w:rPr>
        <w:t>.</w:t>
      </w:r>
      <w:r w:rsidR="001E116D" w:rsidRPr="00EB28FF">
        <w:rPr>
          <w:rFonts w:asciiTheme="majorHAnsi" w:hAnsiTheme="majorHAnsi" w:cstheme="majorHAnsi"/>
          <w:b/>
          <w:sz w:val="22"/>
          <w:szCs w:val="22"/>
        </w:rPr>
        <w:t xml:space="preserve"> </w:t>
      </w:r>
      <w:r w:rsidR="000523A8" w:rsidRPr="00EB28FF">
        <w:rPr>
          <w:rFonts w:asciiTheme="majorHAnsi" w:hAnsiTheme="majorHAnsi" w:cstheme="majorHAnsi"/>
          <w:sz w:val="22"/>
          <w:szCs w:val="22"/>
        </w:rPr>
        <w:t xml:space="preserve">You </w:t>
      </w:r>
      <w:r w:rsidR="00EB28FF">
        <w:rPr>
          <w:rFonts w:asciiTheme="majorHAnsi" w:hAnsiTheme="majorHAnsi" w:cstheme="majorHAnsi"/>
          <w:sz w:val="22"/>
          <w:szCs w:val="22"/>
        </w:rPr>
        <w:t>must</w:t>
      </w:r>
      <w:r w:rsidR="000523A8" w:rsidRPr="00EB28FF">
        <w:rPr>
          <w:rFonts w:asciiTheme="majorHAnsi" w:hAnsiTheme="majorHAnsi" w:cstheme="majorHAnsi"/>
          <w:sz w:val="22"/>
          <w:szCs w:val="22"/>
        </w:rPr>
        <w:t xml:space="preserve"> be specific</w:t>
      </w:r>
      <w:r w:rsidR="00EB28FF">
        <w:rPr>
          <w:rFonts w:asciiTheme="majorHAnsi" w:hAnsiTheme="majorHAnsi" w:cstheme="majorHAnsi"/>
          <w:sz w:val="22"/>
          <w:szCs w:val="22"/>
        </w:rPr>
        <w:t xml:space="preserve"> in this essay</w:t>
      </w:r>
      <w:r w:rsidR="000523A8" w:rsidRPr="00EB28FF">
        <w:rPr>
          <w:rFonts w:asciiTheme="majorHAnsi" w:hAnsiTheme="majorHAnsi" w:cstheme="majorHAnsi"/>
          <w:sz w:val="22"/>
          <w:szCs w:val="22"/>
        </w:rPr>
        <w:t xml:space="preserve">. </w:t>
      </w:r>
      <w:r w:rsidR="00FD2993">
        <w:rPr>
          <w:rFonts w:asciiTheme="majorHAnsi" w:hAnsiTheme="majorHAnsi" w:cstheme="majorHAnsi"/>
          <w:sz w:val="22"/>
          <w:szCs w:val="22"/>
        </w:rPr>
        <w:t xml:space="preserve">If you find you </w:t>
      </w:r>
      <w:proofErr w:type="gramStart"/>
      <w:r w:rsidR="00FD2993">
        <w:rPr>
          <w:rFonts w:asciiTheme="majorHAnsi" w:hAnsiTheme="majorHAnsi" w:cstheme="majorHAnsi"/>
          <w:sz w:val="22"/>
          <w:szCs w:val="22"/>
        </w:rPr>
        <w:t>actually can</w:t>
      </w:r>
      <w:proofErr w:type="gramEnd"/>
      <w:r w:rsidR="00FD2993">
        <w:rPr>
          <w:rFonts w:asciiTheme="majorHAnsi" w:hAnsiTheme="majorHAnsi" w:cstheme="majorHAnsi"/>
          <w:sz w:val="22"/>
          <w:szCs w:val="22"/>
        </w:rPr>
        <w:t xml:space="preserve"> use the same essay by switching out names of professors, courses, etc., then you probably have not been specific enough.</w:t>
      </w:r>
    </w:p>
    <w:p w14:paraId="463A5974" w14:textId="71F201CE" w:rsidR="00C43218" w:rsidRDefault="00C43218" w:rsidP="00CA3192">
      <w:pPr>
        <w:rPr>
          <w:rFonts w:asciiTheme="majorHAnsi" w:hAnsiTheme="majorHAnsi" w:cstheme="majorHAnsi"/>
          <w:sz w:val="22"/>
          <w:szCs w:val="22"/>
        </w:rPr>
      </w:pPr>
    </w:p>
    <w:p w14:paraId="4178B890" w14:textId="77777777" w:rsidR="00FD2993" w:rsidRPr="00EB28FF" w:rsidRDefault="00FD2993" w:rsidP="00FD2993">
      <w:pPr>
        <w:rPr>
          <w:rFonts w:asciiTheme="majorHAnsi" w:hAnsiTheme="majorHAnsi" w:cstheme="majorHAnsi"/>
          <w:sz w:val="22"/>
          <w:szCs w:val="22"/>
        </w:rPr>
      </w:pPr>
      <w:r w:rsidRPr="00EB28FF">
        <w:rPr>
          <w:rFonts w:asciiTheme="majorHAnsi" w:hAnsiTheme="majorHAnsi" w:cstheme="majorHAnsi"/>
          <w:b/>
          <w:sz w:val="22"/>
          <w:szCs w:val="22"/>
        </w:rPr>
        <w:t>Don’t make comparisons</w:t>
      </w:r>
      <w:r w:rsidRPr="00EB28FF">
        <w:rPr>
          <w:rFonts w:asciiTheme="majorHAnsi" w:hAnsiTheme="majorHAnsi" w:cstheme="majorHAnsi"/>
          <w:sz w:val="22"/>
          <w:szCs w:val="22"/>
        </w:rPr>
        <w:t xml:space="preserve"> with other schools. Just focus on the positive things you like about this school, not negative things about other schools.</w:t>
      </w:r>
    </w:p>
    <w:p w14:paraId="135D3D5D" w14:textId="77777777" w:rsidR="000523A8" w:rsidRPr="00EB28FF" w:rsidRDefault="000523A8" w:rsidP="001E116D">
      <w:pPr>
        <w:rPr>
          <w:rFonts w:asciiTheme="majorHAnsi" w:hAnsiTheme="majorHAnsi" w:cstheme="majorHAnsi"/>
          <w:b/>
          <w:sz w:val="22"/>
          <w:szCs w:val="22"/>
        </w:rPr>
      </w:pPr>
    </w:p>
    <w:p w14:paraId="7B07D2A0" w14:textId="18B4C0C7" w:rsidR="000523A8" w:rsidRDefault="001E116D" w:rsidP="00CA3192">
      <w:pPr>
        <w:rPr>
          <w:rFonts w:asciiTheme="majorHAnsi" w:hAnsiTheme="majorHAnsi" w:cstheme="majorHAnsi"/>
          <w:sz w:val="22"/>
          <w:szCs w:val="22"/>
        </w:rPr>
      </w:pPr>
      <w:r w:rsidRPr="00EB28FF">
        <w:rPr>
          <w:rFonts w:asciiTheme="majorHAnsi" w:hAnsiTheme="majorHAnsi" w:cstheme="majorHAnsi"/>
          <w:b/>
          <w:sz w:val="22"/>
          <w:szCs w:val="22"/>
        </w:rPr>
        <w:t>Do</w:t>
      </w:r>
      <w:r w:rsidRPr="00EB28FF">
        <w:rPr>
          <w:rFonts w:asciiTheme="majorHAnsi" w:hAnsiTheme="majorHAnsi" w:cstheme="majorHAnsi"/>
          <w:sz w:val="22"/>
          <w:szCs w:val="22"/>
        </w:rPr>
        <w:t xml:space="preserve"> </w:t>
      </w:r>
      <w:r w:rsidRPr="006B7E60">
        <w:rPr>
          <w:rFonts w:asciiTheme="majorHAnsi" w:hAnsiTheme="majorHAnsi" w:cstheme="majorHAnsi"/>
          <w:b/>
          <w:bCs/>
          <w:sz w:val="22"/>
          <w:szCs w:val="22"/>
        </w:rPr>
        <w:t>talk about</w:t>
      </w:r>
      <w:r w:rsidRPr="00EB28FF">
        <w:rPr>
          <w:rFonts w:asciiTheme="majorHAnsi" w:hAnsiTheme="majorHAnsi" w:cstheme="majorHAnsi"/>
          <w:sz w:val="22"/>
          <w:szCs w:val="22"/>
        </w:rPr>
        <w:t xml:space="preserve"> clubs, sports</w:t>
      </w:r>
      <w:r w:rsidR="005C7EAE">
        <w:rPr>
          <w:rFonts w:asciiTheme="majorHAnsi" w:hAnsiTheme="majorHAnsi" w:cstheme="majorHAnsi"/>
          <w:sz w:val="22"/>
          <w:szCs w:val="22"/>
        </w:rPr>
        <w:t xml:space="preserve"> (that you’ll play)</w:t>
      </w:r>
      <w:r w:rsidRPr="00EB28FF">
        <w:rPr>
          <w:rFonts w:asciiTheme="majorHAnsi" w:hAnsiTheme="majorHAnsi" w:cstheme="majorHAnsi"/>
          <w:sz w:val="22"/>
          <w:szCs w:val="22"/>
        </w:rPr>
        <w:t>, curricu</w:t>
      </w:r>
      <w:r w:rsidR="005C7EAE">
        <w:rPr>
          <w:rFonts w:asciiTheme="majorHAnsi" w:hAnsiTheme="majorHAnsi" w:cstheme="majorHAnsi"/>
          <w:sz w:val="22"/>
          <w:szCs w:val="22"/>
        </w:rPr>
        <w:t>la</w:t>
      </w:r>
      <w:r w:rsidRPr="00EB28FF">
        <w:rPr>
          <w:rFonts w:asciiTheme="majorHAnsi" w:hAnsiTheme="majorHAnsi" w:cstheme="majorHAnsi"/>
          <w:sz w:val="22"/>
          <w:szCs w:val="22"/>
        </w:rPr>
        <w:t xml:space="preserve">, departments, professors, student diversity, campus community, internships, study abroad, research </w:t>
      </w:r>
      <w:r w:rsidR="005C7EAE">
        <w:rPr>
          <w:rFonts w:asciiTheme="majorHAnsi" w:hAnsiTheme="majorHAnsi" w:cstheme="majorHAnsi"/>
          <w:sz w:val="22"/>
          <w:szCs w:val="22"/>
        </w:rPr>
        <w:t xml:space="preserve">or performance </w:t>
      </w:r>
      <w:r w:rsidRPr="00EB28FF">
        <w:rPr>
          <w:rFonts w:asciiTheme="majorHAnsi" w:hAnsiTheme="majorHAnsi" w:cstheme="majorHAnsi"/>
          <w:sz w:val="22"/>
          <w:szCs w:val="22"/>
        </w:rPr>
        <w:t xml:space="preserve">opportunities, </w:t>
      </w:r>
      <w:r w:rsidR="005C7EAE">
        <w:rPr>
          <w:rFonts w:asciiTheme="majorHAnsi" w:hAnsiTheme="majorHAnsi" w:cstheme="majorHAnsi"/>
          <w:sz w:val="22"/>
          <w:szCs w:val="22"/>
        </w:rPr>
        <w:t>publications, etc.</w:t>
      </w:r>
    </w:p>
    <w:p w14:paraId="23BCA30B" w14:textId="16C7A3A8" w:rsidR="005C7EAE" w:rsidRDefault="005C7EAE" w:rsidP="00CA3192">
      <w:pPr>
        <w:rPr>
          <w:rFonts w:asciiTheme="majorHAnsi" w:hAnsiTheme="majorHAnsi" w:cstheme="majorHAnsi"/>
          <w:sz w:val="22"/>
          <w:szCs w:val="22"/>
        </w:rPr>
      </w:pPr>
    </w:p>
    <w:p w14:paraId="48D94EF2" w14:textId="04B1156F" w:rsidR="005C7EAE" w:rsidRPr="00EB28FF" w:rsidRDefault="005C7EAE" w:rsidP="005C7EAE">
      <w:pPr>
        <w:rPr>
          <w:rFonts w:asciiTheme="majorHAnsi" w:hAnsiTheme="majorHAnsi" w:cstheme="majorHAnsi"/>
          <w:sz w:val="22"/>
          <w:szCs w:val="22"/>
        </w:rPr>
      </w:pPr>
      <w:r w:rsidRPr="00EB28FF">
        <w:rPr>
          <w:rFonts w:asciiTheme="majorHAnsi" w:hAnsiTheme="majorHAnsi" w:cstheme="majorHAnsi"/>
          <w:b/>
          <w:sz w:val="22"/>
          <w:szCs w:val="22"/>
        </w:rPr>
        <w:t xml:space="preserve">Do give specific </w:t>
      </w:r>
      <w:r>
        <w:rPr>
          <w:rFonts w:asciiTheme="majorHAnsi" w:hAnsiTheme="majorHAnsi" w:cstheme="majorHAnsi"/>
          <w:b/>
          <w:sz w:val="22"/>
          <w:szCs w:val="22"/>
        </w:rPr>
        <w:t>examples</w:t>
      </w:r>
      <w:r w:rsidRPr="00EB28FF">
        <w:rPr>
          <w:rFonts w:asciiTheme="majorHAnsi" w:hAnsiTheme="majorHAnsi" w:cstheme="majorHAnsi"/>
          <w:sz w:val="22"/>
          <w:szCs w:val="22"/>
        </w:rPr>
        <w:t xml:space="preserve"> such as: “Your travel abroad program allowing hands on experience at an archeological dig in Turkey is an opportunity I’ve always dreamed of,” or “I was so excited to tour the beautiful new Walter White Chemical Engineering Building, and when my guide mentioned Professor </w:t>
      </w:r>
      <w:proofErr w:type="spellStart"/>
      <w:r w:rsidRPr="00EB28FF">
        <w:rPr>
          <w:rFonts w:asciiTheme="majorHAnsi" w:hAnsiTheme="majorHAnsi" w:cstheme="majorHAnsi"/>
          <w:sz w:val="22"/>
          <w:szCs w:val="22"/>
        </w:rPr>
        <w:t>Pinkman’s</w:t>
      </w:r>
      <w:proofErr w:type="spellEnd"/>
      <w:r w:rsidRPr="00EB28FF">
        <w:rPr>
          <w:rFonts w:asciiTheme="majorHAnsi" w:hAnsiTheme="majorHAnsi" w:cstheme="majorHAnsi"/>
          <w:sz w:val="22"/>
          <w:szCs w:val="22"/>
        </w:rPr>
        <w:t xml:space="preserve"> fascinating Thermodynamics course, I couldn’t wait to sign up.”</w:t>
      </w:r>
    </w:p>
    <w:p w14:paraId="69F9A709" w14:textId="188FE365" w:rsidR="00CE2332" w:rsidRPr="00EB28FF" w:rsidRDefault="005C7EAE" w:rsidP="00CA3192">
      <w:pPr>
        <w:rPr>
          <w:rFonts w:asciiTheme="majorHAnsi" w:hAnsiTheme="majorHAnsi" w:cstheme="majorHAnsi"/>
          <w:sz w:val="22"/>
          <w:szCs w:val="22"/>
        </w:rPr>
      </w:pPr>
      <w:r w:rsidRPr="00EB28FF">
        <w:rPr>
          <w:rFonts w:asciiTheme="majorHAnsi" w:hAnsiTheme="majorHAnsi" w:cstheme="majorHAnsi"/>
          <w:sz w:val="22"/>
          <w:szCs w:val="22"/>
        </w:rPr>
        <w:t xml:space="preserve"> </w:t>
      </w:r>
    </w:p>
    <w:p w14:paraId="6C7B1216" w14:textId="75FF8388" w:rsidR="00DE2ADD" w:rsidRDefault="00DE2ADD" w:rsidP="00DE2ADD">
      <w:pPr>
        <w:rPr>
          <w:rFonts w:asciiTheme="majorHAnsi" w:hAnsiTheme="majorHAnsi" w:cstheme="majorHAnsi"/>
          <w:sz w:val="22"/>
          <w:szCs w:val="22"/>
        </w:rPr>
      </w:pPr>
      <w:r w:rsidRPr="00EB28FF">
        <w:rPr>
          <w:rFonts w:asciiTheme="majorHAnsi" w:hAnsiTheme="majorHAnsi" w:cstheme="majorHAnsi"/>
          <w:b/>
          <w:sz w:val="22"/>
          <w:szCs w:val="22"/>
        </w:rPr>
        <w:t>Do talk about yourself</w:t>
      </w:r>
      <w:r w:rsidRPr="00EB28FF">
        <w:rPr>
          <w:rFonts w:asciiTheme="majorHAnsi" w:hAnsiTheme="majorHAnsi" w:cstheme="majorHAnsi"/>
          <w:sz w:val="22"/>
          <w:szCs w:val="22"/>
        </w:rPr>
        <w:t xml:space="preserve">. This is an essay about why YOU </w:t>
      </w:r>
      <w:r w:rsidR="005B01DF" w:rsidRPr="00EB28FF">
        <w:rPr>
          <w:rFonts w:asciiTheme="majorHAnsi" w:hAnsiTheme="majorHAnsi" w:cstheme="majorHAnsi"/>
          <w:sz w:val="22"/>
          <w:szCs w:val="22"/>
        </w:rPr>
        <w:t>will thrive at th</w:t>
      </w:r>
      <w:r w:rsidR="00577087" w:rsidRPr="00EB28FF">
        <w:rPr>
          <w:rFonts w:asciiTheme="majorHAnsi" w:hAnsiTheme="majorHAnsi" w:cstheme="majorHAnsi"/>
          <w:sz w:val="22"/>
          <w:szCs w:val="22"/>
        </w:rPr>
        <w:t>at</w:t>
      </w:r>
      <w:r w:rsidR="005B01DF" w:rsidRPr="00EB28FF">
        <w:rPr>
          <w:rFonts w:asciiTheme="majorHAnsi" w:hAnsiTheme="majorHAnsi" w:cstheme="majorHAnsi"/>
          <w:sz w:val="22"/>
          <w:szCs w:val="22"/>
        </w:rPr>
        <w:t xml:space="preserve"> college. </w:t>
      </w:r>
      <w:r w:rsidR="005C7EAE">
        <w:rPr>
          <w:rFonts w:asciiTheme="majorHAnsi" w:hAnsiTheme="majorHAnsi" w:cstheme="majorHAnsi"/>
          <w:sz w:val="22"/>
          <w:szCs w:val="22"/>
        </w:rPr>
        <w:t>W</w:t>
      </w:r>
      <w:r w:rsidRPr="00EB28FF">
        <w:rPr>
          <w:rFonts w:asciiTheme="majorHAnsi" w:hAnsiTheme="majorHAnsi" w:cstheme="majorHAnsi"/>
          <w:sz w:val="22"/>
          <w:szCs w:val="22"/>
        </w:rPr>
        <w:t xml:space="preserve">rite about how you will contribute to campus life, how you can enrich the community, how you will take advantage of the college’s offerings, and how the college will help you to achieve your goals. If you visited the school, write about your personal reflections on the campus, students, and classes. Anecdotes and details are always the best approach. </w:t>
      </w:r>
    </w:p>
    <w:p w14:paraId="06ADE79F" w14:textId="589B614D" w:rsidR="00D81F18" w:rsidRDefault="00D81F18" w:rsidP="00DE2ADD">
      <w:pPr>
        <w:rPr>
          <w:rFonts w:asciiTheme="majorHAnsi" w:hAnsiTheme="majorHAnsi" w:cstheme="majorHAnsi"/>
          <w:sz w:val="22"/>
          <w:szCs w:val="22"/>
        </w:rPr>
      </w:pPr>
    </w:p>
    <w:p w14:paraId="5BF0BD0F" w14:textId="247AD74F" w:rsidR="00D81F18" w:rsidRPr="00EB28FF" w:rsidRDefault="00D81F18" w:rsidP="00DE2ADD">
      <w:pPr>
        <w:rPr>
          <w:rFonts w:asciiTheme="majorHAnsi" w:hAnsiTheme="majorHAnsi" w:cstheme="majorHAnsi"/>
          <w:sz w:val="22"/>
          <w:szCs w:val="22"/>
        </w:rPr>
      </w:pPr>
      <w:r w:rsidRPr="006B7E60">
        <w:rPr>
          <w:rFonts w:asciiTheme="majorHAnsi" w:hAnsiTheme="majorHAnsi" w:cstheme="majorHAnsi"/>
          <w:b/>
          <w:bCs/>
          <w:sz w:val="22"/>
          <w:szCs w:val="22"/>
        </w:rPr>
        <w:t>Do talk about your values, interests, passions, skills, and aspirations</w:t>
      </w:r>
      <w:r>
        <w:rPr>
          <w:rFonts w:asciiTheme="majorHAnsi" w:hAnsiTheme="majorHAnsi" w:cstheme="majorHAnsi"/>
          <w:sz w:val="22"/>
          <w:szCs w:val="22"/>
        </w:rPr>
        <w:t xml:space="preserve"> and how you</w:t>
      </w:r>
      <w:r w:rsidR="006B7E60">
        <w:rPr>
          <w:rFonts w:asciiTheme="majorHAnsi" w:hAnsiTheme="majorHAnsi" w:cstheme="majorHAnsi"/>
          <w:sz w:val="22"/>
          <w:szCs w:val="22"/>
        </w:rPr>
        <w:t xml:space="preserve"> will</w:t>
      </w:r>
      <w:r>
        <w:rPr>
          <w:rFonts w:asciiTheme="majorHAnsi" w:hAnsiTheme="majorHAnsi" w:cstheme="majorHAnsi"/>
          <w:sz w:val="22"/>
          <w:szCs w:val="22"/>
        </w:rPr>
        <w:t xml:space="preserve"> develop them</w:t>
      </w:r>
      <w:r w:rsidR="006B7E60">
        <w:rPr>
          <w:rFonts w:asciiTheme="majorHAnsi" w:hAnsiTheme="majorHAnsi" w:cstheme="majorHAnsi"/>
          <w:sz w:val="22"/>
          <w:szCs w:val="22"/>
        </w:rPr>
        <w:t xml:space="preserve"> at this school</w:t>
      </w:r>
      <w:r>
        <w:rPr>
          <w:rFonts w:asciiTheme="majorHAnsi" w:hAnsiTheme="majorHAnsi" w:cstheme="majorHAnsi"/>
          <w:sz w:val="22"/>
          <w:szCs w:val="22"/>
        </w:rPr>
        <w:t>.</w:t>
      </w:r>
    </w:p>
    <w:p w14:paraId="4871D286" w14:textId="690AFF18" w:rsidR="00DE2ADD" w:rsidRDefault="00DE2ADD" w:rsidP="00CA3192">
      <w:pPr>
        <w:rPr>
          <w:rFonts w:asciiTheme="majorHAnsi" w:hAnsiTheme="majorHAnsi" w:cstheme="majorHAnsi"/>
          <w:sz w:val="22"/>
          <w:szCs w:val="22"/>
        </w:rPr>
      </w:pPr>
    </w:p>
    <w:p w14:paraId="78F1ED7B" w14:textId="7433B28D" w:rsidR="009F16B9" w:rsidRDefault="005C7EAE" w:rsidP="00CA3192">
      <w:pPr>
        <w:rPr>
          <w:rFonts w:asciiTheme="majorHAnsi" w:hAnsiTheme="majorHAnsi" w:cstheme="majorHAnsi"/>
          <w:sz w:val="22"/>
          <w:szCs w:val="22"/>
        </w:rPr>
      </w:pPr>
      <w:r w:rsidRPr="005C7EAE">
        <w:rPr>
          <w:rFonts w:asciiTheme="majorHAnsi" w:hAnsiTheme="majorHAnsi" w:cstheme="majorHAnsi"/>
          <w:b/>
          <w:bCs/>
          <w:sz w:val="22"/>
          <w:szCs w:val="22"/>
        </w:rPr>
        <w:t xml:space="preserve">Do proofread and double-check </w:t>
      </w:r>
      <w:r>
        <w:rPr>
          <w:rFonts w:asciiTheme="majorHAnsi" w:hAnsiTheme="majorHAnsi" w:cstheme="majorHAnsi"/>
          <w:b/>
          <w:bCs/>
          <w:sz w:val="22"/>
          <w:szCs w:val="22"/>
        </w:rPr>
        <w:t xml:space="preserve">all </w:t>
      </w:r>
      <w:r w:rsidRPr="005C7EAE">
        <w:rPr>
          <w:rFonts w:asciiTheme="majorHAnsi" w:hAnsiTheme="majorHAnsi" w:cstheme="majorHAnsi"/>
          <w:b/>
          <w:bCs/>
          <w:sz w:val="22"/>
          <w:szCs w:val="22"/>
        </w:rPr>
        <w:t>details.</w:t>
      </w:r>
      <w:r>
        <w:rPr>
          <w:rFonts w:asciiTheme="majorHAnsi" w:hAnsiTheme="majorHAnsi" w:cstheme="majorHAnsi"/>
          <w:sz w:val="22"/>
          <w:szCs w:val="22"/>
        </w:rPr>
        <w:t xml:space="preserve"> </w:t>
      </w:r>
      <w:r w:rsidR="009F16B9">
        <w:rPr>
          <w:rFonts w:asciiTheme="majorHAnsi" w:hAnsiTheme="majorHAnsi" w:cstheme="majorHAnsi"/>
          <w:sz w:val="22"/>
          <w:szCs w:val="22"/>
        </w:rPr>
        <w:t xml:space="preserve">If you </w:t>
      </w:r>
      <w:r>
        <w:rPr>
          <w:rFonts w:asciiTheme="majorHAnsi" w:hAnsiTheme="majorHAnsi" w:cstheme="majorHAnsi"/>
          <w:sz w:val="22"/>
          <w:szCs w:val="22"/>
        </w:rPr>
        <w:t xml:space="preserve">refer to </w:t>
      </w:r>
      <w:r w:rsidR="009F16B9">
        <w:rPr>
          <w:rFonts w:asciiTheme="majorHAnsi" w:hAnsiTheme="majorHAnsi" w:cstheme="majorHAnsi"/>
          <w:sz w:val="22"/>
          <w:szCs w:val="22"/>
        </w:rPr>
        <w:t xml:space="preserve">details like specific buildings, school colors, </w:t>
      </w:r>
      <w:r w:rsidR="00D81F18">
        <w:rPr>
          <w:rFonts w:asciiTheme="majorHAnsi" w:hAnsiTheme="majorHAnsi" w:cstheme="majorHAnsi"/>
          <w:sz w:val="22"/>
          <w:szCs w:val="22"/>
        </w:rPr>
        <w:t xml:space="preserve">the location of their international campus, </w:t>
      </w:r>
      <w:r w:rsidR="009F16B9">
        <w:rPr>
          <w:rFonts w:asciiTheme="majorHAnsi" w:hAnsiTheme="majorHAnsi" w:cstheme="majorHAnsi"/>
          <w:sz w:val="22"/>
          <w:szCs w:val="22"/>
        </w:rPr>
        <w:t xml:space="preserve">etc., make sure that </w:t>
      </w:r>
      <w:r w:rsidR="00D81F18">
        <w:rPr>
          <w:rFonts w:asciiTheme="majorHAnsi" w:hAnsiTheme="majorHAnsi" w:cstheme="majorHAnsi"/>
          <w:sz w:val="22"/>
          <w:szCs w:val="22"/>
        </w:rPr>
        <w:t>everything is</w:t>
      </w:r>
      <w:r w:rsidR="009F16B9">
        <w:rPr>
          <w:rFonts w:asciiTheme="majorHAnsi" w:hAnsiTheme="majorHAnsi" w:cstheme="majorHAnsi"/>
          <w:sz w:val="22"/>
          <w:szCs w:val="22"/>
        </w:rPr>
        <w:t xml:space="preserve"> accurate and correct.</w:t>
      </w:r>
      <w:r w:rsidR="00D81F18">
        <w:rPr>
          <w:rFonts w:asciiTheme="majorHAnsi" w:hAnsiTheme="majorHAnsi" w:cstheme="majorHAnsi"/>
          <w:sz w:val="22"/>
          <w:szCs w:val="22"/>
        </w:rPr>
        <w:t xml:space="preserve"> Double check the spelling of </w:t>
      </w:r>
      <w:r>
        <w:rPr>
          <w:rFonts w:asciiTheme="majorHAnsi" w:hAnsiTheme="majorHAnsi" w:cstheme="majorHAnsi"/>
          <w:sz w:val="22"/>
          <w:szCs w:val="22"/>
        </w:rPr>
        <w:t>any professors you name or programs you refer</w:t>
      </w:r>
      <w:r w:rsidR="00D81F18">
        <w:rPr>
          <w:rFonts w:asciiTheme="majorHAnsi" w:hAnsiTheme="majorHAnsi" w:cstheme="majorHAnsi"/>
          <w:sz w:val="22"/>
          <w:szCs w:val="22"/>
        </w:rPr>
        <w:t xml:space="preserve"> to</w:t>
      </w:r>
      <w:r>
        <w:rPr>
          <w:rFonts w:asciiTheme="majorHAnsi" w:hAnsiTheme="majorHAnsi" w:cstheme="majorHAnsi"/>
          <w:sz w:val="22"/>
          <w:szCs w:val="22"/>
        </w:rPr>
        <w:t xml:space="preserve">. </w:t>
      </w:r>
      <w:r w:rsidR="009F16B9">
        <w:rPr>
          <w:rFonts w:asciiTheme="majorHAnsi" w:hAnsiTheme="majorHAnsi" w:cstheme="majorHAnsi"/>
          <w:sz w:val="22"/>
          <w:szCs w:val="22"/>
        </w:rPr>
        <w:t>Messing this up w</w:t>
      </w:r>
      <w:r w:rsidR="00D81F18">
        <w:rPr>
          <w:rFonts w:asciiTheme="majorHAnsi" w:hAnsiTheme="majorHAnsi" w:cstheme="majorHAnsi"/>
          <w:sz w:val="22"/>
          <w:szCs w:val="22"/>
        </w:rPr>
        <w:t xml:space="preserve">ill </w:t>
      </w:r>
      <w:r w:rsidR="009F16B9">
        <w:rPr>
          <w:rFonts w:asciiTheme="majorHAnsi" w:hAnsiTheme="majorHAnsi" w:cstheme="majorHAnsi"/>
          <w:sz w:val="22"/>
          <w:szCs w:val="22"/>
        </w:rPr>
        <w:t>send a clear message that you’re sloppy and that you don’t care that much about thi</w:t>
      </w:r>
      <w:r>
        <w:rPr>
          <w:rFonts w:asciiTheme="majorHAnsi" w:hAnsiTheme="majorHAnsi" w:cstheme="majorHAnsi"/>
          <w:sz w:val="22"/>
          <w:szCs w:val="22"/>
        </w:rPr>
        <w:t>s</w:t>
      </w:r>
      <w:r w:rsidR="009F16B9">
        <w:rPr>
          <w:rFonts w:asciiTheme="majorHAnsi" w:hAnsiTheme="majorHAnsi" w:cstheme="majorHAnsi"/>
          <w:sz w:val="22"/>
          <w:szCs w:val="22"/>
        </w:rPr>
        <w:t xml:space="preserve"> school. </w:t>
      </w:r>
      <w:r w:rsidRPr="006B7E60">
        <w:rPr>
          <w:rFonts w:asciiTheme="majorHAnsi" w:hAnsiTheme="majorHAnsi" w:cstheme="majorHAnsi"/>
          <w:b/>
          <w:bCs/>
          <w:sz w:val="22"/>
          <w:szCs w:val="22"/>
        </w:rPr>
        <w:t>The w</w:t>
      </w:r>
      <w:r w:rsidR="009F16B9" w:rsidRPr="006B7E60">
        <w:rPr>
          <w:rFonts w:asciiTheme="majorHAnsi" w:hAnsiTheme="majorHAnsi" w:cstheme="majorHAnsi"/>
          <w:b/>
          <w:bCs/>
          <w:sz w:val="22"/>
          <w:szCs w:val="22"/>
        </w:rPr>
        <w:t>orst possible thing</w:t>
      </w:r>
      <w:r w:rsidRPr="006B7E60">
        <w:rPr>
          <w:rFonts w:asciiTheme="majorHAnsi" w:hAnsiTheme="majorHAnsi" w:cstheme="majorHAnsi"/>
          <w:b/>
          <w:bCs/>
          <w:sz w:val="22"/>
          <w:szCs w:val="22"/>
        </w:rPr>
        <w:t xml:space="preserve"> you can do is to </w:t>
      </w:r>
      <w:r w:rsidR="009F16B9" w:rsidRPr="006B7E60">
        <w:rPr>
          <w:rFonts w:asciiTheme="majorHAnsi" w:hAnsiTheme="majorHAnsi" w:cstheme="majorHAnsi"/>
          <w:b/>
          <w:bCs/>
          <w:sz w:val="22"/>
          <w:szCs w:val="22"/>
        </w:rPr>
        <w:t>insert the name of the wrong school.</w:t>
      </w:r>
      <w:r>
        <w:rPr>
          <w:rFonts w:asciiTheme="majorHAnsi" w:hAnsiTheme="majorHAnsi" w:cstheme="majorHAnsi"/>
          <w:sz w:val="22"/>
          <w:szCs w:val="22"/>
        </w:rPr>
        <w:t xml:space="preserve"> </w:t>
      </w:r>
      <w:r w:rsidR="00D81F18">
        <w:rPr>
          <w:rFonts w:asciiTheme="majorHAnsi" w:hAnsiTheme="majorHAnsi" w:cstheme="majorHAnsi"/>
          <w:sz w:val="22"/>
          <w:szCs w:val="22"/>
        </w:rPr>
        <w:t xml:space="preserve">Even a </w:t>
      </w:r>
      <w:r>
        <w:rPr>
          <w:rFonts w:asciiTheme="majorHAnsi" w:hAnsiTheme="majorHAnsi" w:cstheme="majorHAnsi"/>
          <w:sz w:val="22"/>
          <w:szCs w:val="22"/>
        </w:rPr>
        <w:t xml:space="preserve">perfect SAT score might not </w:t>
      </w:r>
      <w:r w:rsidR="00D81F18">
        <w:rPr>
          <w:rFonts w:asciiTheme="majorHAnsi" w:hAnsiTheme="majorHAnsi" w:cstheme="majorHAnsi"/>
          <w:sz w:val="22"/>
          <w:szCs w:val="22"/>
        </w:rPr>
        <w:t>be enough</w:t>
      </w:r>
      <w:r>
        <w:rPr>
          <w:rFonts w:asciiTheme="majorHAnsi" w:hAnsiTheme="majorHAnsi" w:cstheme="majorHAnsi"/>
          <w:sz w:val="22"/>
          <w:szCs w:val="22"/>
        </w:rPr>
        <w:t xml:space="preserve"> to recover</w:t>
      </w:r>
      <w:r w:rsidR="006B7E60">
        <w:rPr>
          <w:rFonts w:asciiTheme="majorHAnsi" w:hAnsiTheme="majorHAnsi" w:cstheme="majorHAnsi"/>
          <w:sz w:val="22"/>
          <w:szCs w:val="22"/>
        </w:rPr>
        <w:t xml:space="preserve"> from that fumble</w:t>
      </w:r>
      <w:r>
        <w:rPr>
          <w:rFonts w:asciiTheme="majorHAnsi" w:hAnsiTheme="majorHAnsi" w:cstheme="majorHAnsi"/>
          <w:sz w:val="22"/>
          <w:szCs w:val="22"/>
        </w:rPr>
        <w:t>.</w:t>
      </w:r>
    </w:p>
    <w:p w14:paraId="39BF941E" w14:textId="05A208F6" w:rsidR="009F16B9" w:rsidRDefault="009F16B9" w:rsidP="00CA3192">
      <w:pPr>
        <w:rPr>
          <w:rFonts w:asciiTheme="majorHAnsi" w:hAnsiTheme="majorHAnsi" w:cstheme="majorHAnsi"/>
          <w:sz w:val="22"/>
          <w:szCs w:val="22"/>
        </w:rPr>
      </w:pPr>
    </w:p>
    <w:p w14:paraId="01D12159" w14:textId="4EF901F0" w:rsidR="009F16B9" w:rsidRDefault="009F16B9" w:rsidP="00CA3192">
      <w:pPr>
        <w:rPr>
          <w:rFonts w:asciiTheme="majorHAnsi" w:hAnsiTheme="majorHAnsi" w:cstheme="majorHAnsi"/>
          <w:sz w:val="22"/>
          <w:szCs w:val="22"/>
        </w:rPr>
      </w:pPr>
    </w:p>
    <w:p w14:paraId="41CC4447" w14:textId="26D9E6A9" w:rsidR="009F16B9" w:rsidRDefault="009F16B9" w:rsidP="00CA3192">
      <w:pPr>
        <w:rPr>
          <w:rFonts w:asciiTheme="majorHAnsi" w:hAnsiTheme="majorHAnsi" w:cstheme="majorHAnsi"/>
          <w:sz w:val="22"/>
          <w:szCs w:val="22"/>
        </w:rPr>
      </w:pPr>
    </w:p>
    <w:p w14:paraId="1072A8A8" w14:textId="19BCDE8B" w:rsidR="00286EEF" w:rsidRDefault="00286EEF" w:rsidP="00CA3192">
      <w:pPr>
        <w:rPr>
          <w:rFonts w:asciiTheme="majorHAnsi" w:hAnsiTheme="majorHAnsi" w:cstheme="majorHAnsi"/>
          <w:sz w:val="22"/>
          <w:szCs w:val="22"/>
        </w:rPr>
      </w:pPr>
    </w:p>
    <w:p w14:paraId="7DB24618" w14:textId="77777777" w:rsidR="00286EEF" w:rsidRDefault="00286EEF" w:rsidP="00CA3192">
      <w:pPr>
        <w:rPr>
          <w:rFonts w:asciiTheme="majorHAnsi" w:hAnsiTheme="majorHAnsi" w:cstheme="majorHAnsi"/>
          <w:sz w:val="22"/>
          <w:szCs w:val="22"/>
        </w:rPr>
      </w:pPr>
      <w:bookmarkStart w:id="0" w:name="_GoBack"/>
      <w:bookmarkEnd w:id="0"/>
    </w:p>
    <w:p w14:paraId="2024C44E" w14:textId="3D8BAD17" w:rsidR="009F16B9" w:rsidRDefault="009F16B9" w:rsidP="00CA3192">
      <w:pPr>
        <w:rPr>
          <w:rFonts w:asciiTheme="majorHAnsi" w:hAnsiTheme="majorHAnsi" w:cstheme="majorHAnsi"/>
          <w:sz w:val="22"/>
          <w:szCs w:val="22"/>
        </w:rPr>
      </w:pPr>
    </w:p>
    <w:p w14:paraId="327C3382" w14:textId="61D0C822" w:rsidR="009F16B9" w:rsidRDefault="009F16B9" w:rsidP="00CA3192">
      <w:pPr>
        <w:rPr>
          <w:rFonts w:asciiTheme="majorHAnsi" w:hAnsiTheme="majorHAnsi" w:cstheme="majorHAnsi"/>
          <w:sz w:val="22"/>
          <w:szCs w:val="22"/>
        </w:rPr>
      </w:pPr>
    </w:p>
    <w:p w14:paraId="51A64B40" w14:textId="77777777" w:rsidR="00F43D91" w:rsidRPr="00EB28FF" w:rsidRDefault="00F43D91" w:rsidP="00CA3192">
      <w:pPr>
        <w:rPr>
          <w:rFonts w:asciiTheme="majorHAnsi" w:hAnsiTheme="majorHAnsi" w:cstheme="majorHAnsi"/>
          <w:sz w:val="22"/>
          <w:szCs w:val="22"/>
        </w:rPr>
      </w:pPr>
      <w:r w:rsidRPr="00EB28FF">
        <w:rPr>
          <w:rFonts w:asciiTheme="majorHAnsi" w:hAnsiTheme="majorHAnsi" w:cstheme="majorHAnsi"/>
          <w:sz w:val="22"/>
          <w:szCs w:val="22"/>
        </w:rPr>
        <w:t xml:space="preserve">The following examples are not complete </w:t>
      </w:r>
      <w:r w:rsidR="000F2361" w:rsidRPr="00EB28FF">
        <w:rPr>
          <w:rFonts w:asciiTheme="majorHAnsi" w:hAnsiTheme="majorHAnsi" w:cstheme="majorHAnsi"/>
          <w:sz w:val="22"/>
          <w:szCs w:val="22"/>
        </w:rPr>
        <w:t>essays, just sample portions</w:t>
      </w:r>
      <w:r w:rsidRPr="00EB28FF">
        <w:rPr>
          <w:rFonts w:asciiTheme="majorHAnsi" w:hAnsiTheme="majorHAnsi" w:cstheme="majorHAnsi"/>
          <w:sz w:val="22"/>
          <w:szCs w:val="22"/>
        </w:rPr>
        <w:t>.</w:t>
      </w:r>
    </w:p>
    <w:p w14:paraId="73A1B7A7" w14:textId="77777777" w:rsidR="00F43D91" w:rsidRPr="00EB28FF" w:rsidRDefault="00F43D91" w:rsidP="00CA3192">
      <w:pPr>
        <w:rPr>
          <w:rFonts w:asciiTheme="majorHAnsi" w:hAnsiTheme="majorHAnsi" w:cstheme="majorHAnsi"/>
          <w:sz w:val="22"/>
          <w:szCs w:val="22"/>
        </w:rPr>
      </w:pPr>
    </w:p>
    <w:p w14:paraId="1E0F86F8" w14:textId="77777777" w:rsidR="00C43218" w:rsidRPr="00EB28FF" w:rsidRDefault="00F43D91" w:rsidP="00CA3192">
      <w:pPr>
        <w:rPr>
          <w:rFonts w:asciiTheme="majorHAnsi" w:hAnsiTheme="majorHAnsi" w:cstheme="majorHAnsi"/>
          <w:sz w:val="22"/>
          <w:szCs w:val="22"/>
        </w:rPr>
      </w:pPr>
      <w:r w:rsidRPr="00EB28FF">
        <w:rPr>
          <w:rFonts w:asciiTheme="majorHAnsi" w:hAnsiTheme="majorHAnsi" w:cstheme="majorHAnsi"/>
          <w:b/>
          <w:sz w:val="22"/>
          <w:szCs w:val="22"/>
        </w:rPr>
        <w:t>Ex</w:t>
      </w:r>
      <w:r w:rsidR="000523A8" w:rsidRPr="00EB28FF">
        <w:rPr>
          <w:rFonts w:asciiTheme="majorHAnsi" w:hAnsiTheme="majorHAnsi" w:cstheme="majorHAnsi"/>
          <w:b/>
          <w:sz w:val="22"/>
          <w:szCs w:val="22"/>
        </w:rPr>
        <w:t xml:space="preserve">ample </w:t>
      </w:r>
      <w:r w:rsidR="00643E77" w:rsidRPr="00EB28FF">
        <w:rPr>
          <w:rFonts w:asciiTheme="majorHAnsi" w:hAnsiTheme="majorHAnsi" w:cstheme="majorHAnsi"/>
          <w:b/>
          <w:sz w:val="22"/>
          <w:szCs w:val="22"/>
        </w:rPr>
        <w:t>#</w:t>
      </w:r>
      <w:r w:rsidR="000523A8" w:rsidRPr="00EB28FF">
        <w:rPr>
          <w:rFonts w:asciiTheme="majorHAnsi" w:hAnsiTheme="majorHAnsi" w:cstheme="majorHAnsi"/>
          <w:b/>
          <w:sz w:val="22"/>
          <w:szCs w:val="22"/>
        </w:rPr>
        <w:t>1</w:t>
      </w:r>
      <w:r w:rsidR="000523A8" w:rsidRPr="00EB28FF">
        <w:rPr>
          <w:rFonts w:asciiTheme="majorHAnsi" w:hAnsiTheme="majorHAnsi" w:cstheme="majorHAnsi"/>
          <w:sz w:val="22"/>
          <w:szCs w:val="22"/>
        </w:rPr>
        <w:t xml:space="preserve">: </w:t>
      </w:r>
      <w:r w:rsidR="00C43218" w:rsidRPr="00EB28FF">
        <w:rPr>
          <w:rFonts w:asciiTheme="majorHAnsi" w:hAnsiTheme="majorHAnsi" w:cstheme="majorHAnsi"/>
          <w:sz w:val="22"/>
          <w:szCs w:val="22"/>
        </w:rPr>
        <w:t xml:space="preserve">“I like Bowdoin College because it’s a highly acclaimed school with excellent academics. I especially like </w:t>
      </w:r>
      <w:r w:rsidR="000F2361" w:rsidRPr="00EB28FF">
        <w:rPr>
          <w:rFonts w:asciiTheme="majorHAnsi" w:hAnsiTheme="majorHAnsi" w:cstheme="majorHAnsi"/>
          <w:sz w:val="22"/>
          <w:szCs w:val="22"/>
        </w:rPr>
        <w:t>that it’s close to Canada</w:t>
      </w:r>
      <w:r w:rsidR="00C43218" w:rsidRPr="00EB28FF">
        <w:rPr>
          <w:rFonts w:asciiTheme="majorHAnsi" w:hAnsiTheme="majorHAnsi" w:cstheme="majorHAnsi"/>
          <w:sz w:val="22"/>
          <w:szCs w:val="22"/>
        </w:rPr>
        <w:t xml:space="preserve">.” </w:t>
      </w:r>
      <w:r w:rsidR="000523A8" w:rsidRPr="00EB28FF">
        <w:rPr>
          <w:rFonts w:asciiTheme="majorHAnsi" w:hAnsiTheme="majorHAnsi" w:cstheme="majorHAnsi"/>
          <w:sz w:val="22"/>
          <w:szCs w:val="22"/>
        </w:rPr>
        <w:t>This doesn’t w</w:t>
      </w:r>
      <w:r w:rsidR="00643E77" w:rsidRPr="00EB28FF">
        <w:rPr>
          <w:rFonts w:asciiTheme="majorHAnsi" w:hAnsiTheme="majorHAnsi" w:cstheme="majorHAnsi"/>
          <w:sz w:val="22"/>
          <w:szCs w:val="22"/>
        </w:rPr>
        <w:t xml:space="preserve">ork because you’re telling </w:t>
      </w:r>
      <w:r w:rsidR="00C43218" w:rsidRPr="00EB28FF">
        <w:rPr>
          <w:rFonts w:asciiTheme="majorHAnsi" w:hAnsiTheme="majorHAnsi" w:cstheme="majorHAnsi"/>
          <w:sz w:val="22"/>
          <w:szCs w:val="22"/>
        </w:rPr>
        <w:t>the school</w:t>
      </w:r>
      <w:r w:rsidR="000F2361" w:rsidRPr="00EB28FF">
        <w:rPr>
          <w:rFonts w:asciiTheme="majorHAnsi" w:hAnsiTheme="majorHAnsi" w:cstheme="majorHAnsi"/>
          <w:sz w:val="22"/>
          <w:szCs w:val="22"/>
        </w:rPr>
        <w:t xml:space="preserve"> what it already knows (“h</w:t>
      </w:r>
      <w:r w:rsidR="00C43218" w:rsidRPr="00EB28FF">
        <w:rPr>
          <w:rFonts w:asciiTheme="majorHAnsi" w:hAnsiTheme="majorHAnsi" w:cstheme="majorHAnsi"/>
          <w:sz w:val="22"/>
          <w:szCs w:val="22"/>
        </w:rPr>
        <w:t>ighly acclaimed</w:t>
      </w:r>
      <w:r w:rsidR="000F2361" w:rsidRPr="00EB28FF">
        <w:rPr>
          <w:rFonts w:asciiTheme="majorHAnsi" w:hAnsiTheme="majorHAnsi" w:cstheme="majorHAnsi"/>
          <w:sz w:val="22"/>
          <w:szCs w:val="22"/>
        </w:rPr>
        <w:t>,” “e</w:t>
      </w:r>
      <w:r w:rsidR="00C43218" w:rsidRPr="00EB28FF">
        <w:rPr>
          <w:rFonts w:asciiTheme="majorHAnsi" w:hAnsiTheme="majorHAnsi" w:cstheme="majorHAnsi"/>
          <w:sz w:val="22"/>
          <w:szCs w:val="22"/>
        </w:rPr>
        <w:t>xcellent academics</w:t>
      </w:r>
      <w:r w:rsidR="000F2361" w:rsidRPr="00EB28FF">
        <w:rPr>
          <w:rFonts w:asciiTheme="majorHAnsi" w:hAnsiTheme="majorHAnsi" w:cstheme="majorHAnsi"/>
          <w:sz w:val="22"/>
          <w:szCs w:val="22"/>
        </w:rPr>
        <w:t>,” “close to Canada</w:t>
      </w:r>
      <w:r w:rsidR="00C43218" w:rsidRPr="00EB28FF">
        <w:rPr>
          <w:rFonts w:asciiTheme="majorHAnsi" w:hAnsiTheme="majorHAnsi" w:cstheme="majorHAnsi"/>
          <w:sz w:val="22"/>
          <w:szCs w:val="22"/>
        </w:rPr>
        <w:t>”)</w:t>
      </w:r>
      <w:r w:rsidR="000F2361" w:rsidRPr="00EB28FF">
        <w:rPr>
          <w:rFonts w:asciiTheme="majorHAnsi" w:hAnsiTheme="majorHAnsi" w:cstheme="majorHAnsi"/>
          <w:sz w:val="22"/>
          <w:szCs w:val="22"/>
        </w:rPr>
        <w:t>. </w:t>
      </w:r>
      <w:r w:rsidR="00C43218" w:rsidRPr="00EB28FF">
        <w:rPr>
          <w:rFonts w:asciiTheme="majorHAnsi" w:hAnsiTheme="majorHAnsi" w:cstheme="majorHAnsi"/>
          <w:sz w:val="22"/>
          <w:szCs w:val="22"/>
        </w:rPr>
        <w:t xml:space="preserve">Instead, tell </w:t>
      </w:r>
      <w:r w:rsidR="000F2361" w:rsidRPr="00EB28FF">
        <w:rPr>
          <w:rFonts w:asciiTheme="majorHAnsi" w:hAnsiTheme="majorHAnsi" w:cstheme="majorHAnsi"/>
          <w:sz w:val="22"/>
          <w:szCs w:val="22"/>
        </w:rPr>
        <w:t xml:space="preserve">the school why this </w:t>
      </w:r>
      <w:r w:rsidR="00C43218" w:rsidRPr="00EB28FF">
        <w:rPr>
          <w:rFonts w:asciiTheme="majorHAnsi" w:hAnsiTheme="majorHAnsi" w:cstheme="majorHAnsi"/>
          <w:sz w:val="22"/>
          <w:szCs w:val="22"/>
        </w:rPr>
        <w:t>is important, and how you’ll take advantage of it.</w:t>
      </w:r>
    </w:p>
    <w:p w14:paraId="54B990F7" w14:textId="77777777" w:rsidR="00643E77" w:rsidRPr="00EB28FF" w:rsidRDefault="00C43218" w:rsidP="00CA3192">
      <w:pPr>
        <w:rPr>
          <w:rFonts w:asciiTheme="majorHAnsi" w:hAnsiTheme="majorHAnsi" w:cstheme="majorHAnsi"/>
          <w:sz w:val="22"/>
          <w:szCs w:val="22"/>
        </w:rPr>
      </w:pPr>
      <w:r w:rsidRPr="00EB28FF">
        <w:rPr>
          <w:rFonts w:asciiTheme="majorHAnsi" w:hAnsiTheme="majorHAnsi" w:cstheme="majorHAnsi"/>
          <w:b/>
          <w:sz w:val="22"/>
          <w:szCs w:val="22"/>
        </w:rPr>
        <w:t>New Version</w:t>
      </w:r>
      <w:r w:rsidRPr="00EB28FF">
        <w:rPr>
          <w:rFonts w:asciiTheme="majorHAnsi" w:hAnsiTheme="majorHAnsi" w:cstheme="majorHAnsi"/>
          <w:sz w:val="22"/>
          <w:szCs w:val="22"/>
        </w:rPr>
        <w:t>: “Bowdoin’s proximity to Canada is important to me because my family is French Canadian. I’m excited to be able to immerse myself in a premier liberal arts education, while being close enough to Quebec to learn more about my heritage and</w:t>
      </w:r>
      <w:r w:rsidR="00643E77" w:rsidRPr="00EB28FF">
        <w:rPr>
          <w:rFonts w:asciiTheme="majorHAnsi" w:hAnsiTheme="majorHAnsi" w:cstheme="majorHAnsi"/>
          <w:sz w:val="22"/>
          <w:szCs w:val="22"/>
        </w:rPr>
        <w:t xml:space="preserve"> practice my language skills.” This w</w:t>
      </w:r>
      <w:r w:rsidRPr="00EB28FF">
        <w:rPr>
          <w:rFonts w:asciiTheme="majorHAnsi" w:hAnsiTheme="majorHAnsi" w:cstheme="majorHAnsi"/>
          <w:sz w:val="22"/>
          <w:szCs w:val="22"/>
        </w:rPr>
        <w:t>orks</w:t>
      </w:r>
      <w:r w:rsidR="00643E77" w:rsidRPr="00EB28FF">
        <w:rPr>
          <w:rFonts w:asciiTheme="majorHAnsi" w:hAnsiTheme="majorHAnsi" w:cstheme="majorHAnsi"/>
          <w:sz w:val="22"/>
          <w:szCs w:val="22"/>
        </w:rPr>
        <w:t xml:space="preserve"> because t</w:t>
      </w:r>
      <w:r w:rsidRPr="00EB28FF">
        <w:rPr>
          <w:rFonts w:asciiTheme="majorHAnsi" w:hAnsiTheme="majorHAnsi" w:cstheme="majorHAnsi"/>
          <w:sz w:val="22"/>
          <w:szCs w:val="22"/>
        </w:rPr>
        <w:t xml:space="preserve">he answer is specific. </w:t>
      </w:r>
    </w:p>
    <w:p w14:paraId="6DFB2866" w14:textId="77777777" w:rsidR="00443D61" w:rsidRPr="00EB28FF" w:rsidRDefault="00443D61" w:rsidP="00CA3192">
      <w:pPr>
        <w:rPr>
          <w:rFonts w:asciiTheme="majorHAnsi" w:hAnsiTheme="majorHAnsi" w:cstheme="majorHAnsi"/>
          <w:sz w:val="22"/>
          <w:szCs w:val="22"/>
        </w:rPr>
      </w:pPr>
    </w:p>
    <w:p w14:paraId="5749B4A2" w14:textId="1D2F6CD8" w:rsidR="00C43218" w:rsidRPr="00EB28FF" w:rsidRDefault="00643E77" w:rsidP="00CA3192">
      <w:pPr>
        <w:rPr>
          <w:rFonts w:asciiTheme="majorHAnsi" w:hAnsiTheme="majorHAnsi" w:cstheme="majorHAnsi"/>
          <w:sz w:val="22"/>
          <w:szCs w:val="22"/>
        </w:rPr>
      </w:pPr>
      <w:r w:rsidRPr="00EB28FF">
        <w:rPr>
          <w:rFonts w:asciiTheme="majorHAnsi" w:hAnsiTheme="majorHAnsi" w:cstheme="majorHAnsi"/>
          <w:b/>
          <w:sz w:val="22"/>
          <w:szCs w:val="22"/>
        </w:rPr>
        <w:t>Sample #2</w:t>
      </w:r>
      <w:r w:rsidRPr="00EB28FF">
        <w:rPr>
          <w:rFonts w:asciiTheme="majorHAnsi" w:hAnsiTheme="majorHAnsi" w:cstheme="majorHAnsi"/>
          <w:sz w:val="22"/>
          <w:szCs w:val="22"/>
        </w:rPr>
        <w:t xml:space="preserve">: </w:t>
      </w:r>
      <w:r w:rsidR="00C43218" w:rsidRPr="00EB28FF">
        <w:rPr>
          <w:rFonts w:asciiTheme="majorHAnsi" w:hAnsiTheme="majorHAnsi" w:cstheme="majorHAnsi"/>
          <w:sz w:val="22"/>
          <w:szCs w:val="22"/>
        </w:rPr>
        <w:t xml:space="preserve">“Your school really inspires me. The students were </w:t>
      </w:r>
      <w:r w:rsidR="00EB28FF" w:rsidRPr="00EB28FF">
        <w:rPr>
          <w:rFonts w:asciiTheme="majorHAnsi" w:hAnsiTheme="majorHAnsi" w:cstheme="majorHAnsi"/>
          <w:sz w:val="22"/>
          <w:szCs w:val="22"/>
        </w:rPr>
        <w:t>friendly,</w:t>
      </w:r>
      <w:r w:rsidR="00C43218" w:rsidRPr="00EB28FF">
        <w:rPr>
          <w:rFonts w:asciiTheme="majorHAnsi" w:hAnsiTheme="majorHAnsi" w:cstheme="majorHAnsi"/>
          <w:sz w:val="22"/>
          <w:szCs w:val="22"/>
        </w:rPr>
        <w:t xml:space="preserve"> and the campus is amaz</w:t>
      </w:r>
      <w:r w:rsidR="000F2361" w:rsidRPr="00EB28FF">
        <w:rPr>
          <w:rFonts w:asciiTheme="majorHAnsi" w:hAnsiTheme="majorHAnsi" w:cstheme="majorHAnsi"/>
          <w:sz w:val="22"/>
          <w:szCs w:val="22"/>
        </w:rPr>
        <w:t xml:space="preserve">ing. </w:t>
      </w:r>
      <w:r w:rsidR="00C43218" w:rsidRPr="00EB28FF">
        <w:rPr>
          <w:rFonts w:asciiTheme="majorHAnsi" w:hAnsiTheme="majorHAnsi" w:cstheme="majorHAnsi"/>
          <w:sz w:val="22"/>
          <w:szCs w:val="22"/>
        </w:rPr>
        <w:t xml:space="preserve">I can really see myself going there.” </w:t>
      </w:r>
      <w:r w:rsidR="00443D61" w:rsidRPr="00EB28FF">
        <w:rPr>
          <w:rFonts w:asciiTheme="majorHAnsi" w:hAnsiTheme="majorHAnsi" w:cstheme="majorHAnsi"/>
          <w:sz w:val="22"/>
          <w:szCs w:val="22"/>
        </w:rPr>
        <w:t xml:space="preserve">This doesn’t work because it’s generic; </w:t>
      </w:r>
      <w:r w:rsidR="00C43218" w:rsidRPr="00EB28FF">
        <w:rPr>
          <w:rFonts w:asciiTheme="majorHAnsi" w:hAnsiTheme="majorHAnsi" w:cstheme="majorHAnsi"/>
          <w:sz w:val="22"/>
          <w:szCs w:val="22"/>
        </w:rPr>
        <w:t xml:space="preserve">almost any campus can be inspiring, and lots of </w:t>
      </w:r>
      <w:r w:rsidR="000F2361" w:rsidRPr="00EB28FF">
        <w:rPr>
          <w:rFonts w:asciiTheme="majorHAnsi" w:hAnsiTheme="majorHAnsi" w:cstheme="majorHAnsi"/>
          <w:sz w:val="22"/>
          <w:szCs w:val="22"/>
        </w:rPr>
        <w:t>students are friendly. It’s impersonal—</w:t>
      </w:r>
      <w:r w:rsidR="00C43218" w:rsidRPr="00EB28FF">
        <w:rPr>
          <w:rFonts w:asciiTheme="majorHAnsi" w:hAnsiTheme="majorHAnsi" w:cstheme="majorHAnsi"/>
          <w:sz w:val="22"/>
          <w:szCs w:val="22"/>
        </w:rPr>
        <w:t>t</w:t>
      </w:r>
      <w:r w:rsidR="000F2361" w:rsidRPr="00EB28FF">
        <w:rPr>
          <w:rFonts w:asciiTheme="majorHAnsi" w:hAnsiTheme="majorHAnsi" w:cstheme="majorHAnsi"/>
          <w:sz w:val="22"/>
          <w:szCs w:val="22"/>
        </w:rPr>
        <w:t xml:space="preserve">here’s no sense that </w:t>
      </w:r>
      <w:r w:rsidR="00C43218" w:rsidRPr="00EB28FF">
        <w:rPr>
          <w:rFonts w:asciiTheme="majorHAnsi" w:hAnsiTheme="majorHAnsi" w:cstheme="majorHAnsi"/>
          <w:sz w:val="22"/>
          <w:szCs w:val="22"/>
        </w:rPr>
        <w:t>the student connects with this school.</w:t>
      </w:r>
    </w:p>
    <w:p w14:paraId="41A39420" w14:textId="06E65617" w:rsidR="00C43218" w:rsidRPr="00EB28FF" w:rsidRDefault="00C43218" w:rsidP="00443D61">
      <w:pPr>
        <w:rPr>
          <w:rFonts w:asciiTheme="majorHAnsi" w:hAnsiTheme="majorHAnsi" w:cstheme="majorHAnsi"/>
          <w:sz w:val="22"/>
          <w:szCs w:val="22"/>
        </w:rPr>
      </w:pPr>
      <w:r w:rsidRPr="00EB28FF">
        <w:rPr>
          <w:rFonts w:asciiTheme="majorHAnsi" w:hAnsiTheme="majorHAnsi" w:cstheme="majorHAnsi"/>
          <w:b/>
          <w:sz w:val="22"/>
          <w:szCs w:val="22"/>
        </w:rPr>
        <w:t>New Version</w:t>
      </w:r>
      <w:r w:rsidRPr="00EB28FF">
        <w:rPr>
          <w:rFonts w:asciiTheme="majorHAnsi" w:hAnsiTheme="majorHAnsi" w:cstheme="majorHAnsi"/>
          <w:sz w:val="22"/>
          <w:szCs w:val="22"/>
        </w:rPr>
        <w:t xml:space="preserve">: “I introduced myself to some of the students who were on their way to Dr. Gruber’s psych class. As we walked across the </w:t>
      </w:r>
      <w:r w:rsidR="00EB28FF" w:rsidRPr="00EB28FF">
        <w:rPr>
          <w:rFonts w:asciiTheme="majorHAnsi" w:hAnsiTheme="majorHAnsi" w:cstheme="majorHAnsi"/>
          <w:sz w:val="22"/>
          <w:szCs w:val="22"/>
        </w:rPr>
        <w:t>quad,</w:t>
      </w:r>
      <w:r w:rsidRPr="00EB28FF">
        <w:rPr>
          <w:rFonts w:asciiTheme="majorHAnsi" w:hAnsiTheme="majorHAnsi" w:cstheme="majorHAnsi"/>
          <w:sz w:val="22"/>
          <w:szCs w:val="22"/>
        </w:rPr>
        <w:t xml:space="preserve"> they told me how exciting his lectures were and how much they liked him as a teacher. My high school psych course really made me want to learn more about psychology, and if I’m admitted, the first class I’m signing up for is Dr. Gruber’s.” </w:t>
      </w:r>
      <w:r w:rsidR="00443D61" w:rsidRPr="00EB28FF">
        <w:rPr>
          <w:rFonts w:asciiTheme="majorHAnsi" w:hAnsiTheme="majorHAnsi" w:cstheme="majorHAnsi"/>
          <w:sz w:val="22"/>
          <w:szCs w:val="22"/>
        </w:rPr>
        <w:t>This works because t</w:t>
      </w:r>
      <w:r w:rsidRPr="00EB28FF">
        <w:rPr>
          <w:rFonts w:asciiTheme="majorHAnsi" w:hAnsiTheme="majorHAnsi" w:cstheme="majorHAnsi"/>
          <w:sz w:val="22"/>
          <w:szCs w:val="22"/>
        </w:rPr>
        <w:t>he student has made her answer personal. By referencing an instructor and a course that interests her, she’s able to give the school a clear picture of how she sees herself fitting in.</w:t>
      </w:r>
    </w:p>
    <w:p w14:paraId="3B767155" w14:textId="77777777" w:rsidR="00C43218" w:rsidRPr="00EB28FF" w:rsidRDefault="00C43218" w:rsidP="00CA3192">
      <w:pPr>
        <w:rPr>
          <w:rFonts w:asciiTheme="majorHAnsi" w:hAnsiTheme="majorHAnsi" w:cstheme="majorHAnsi"/>
          <w:sz w:val="22"/>
          <w:szCs w:val="22"/>
        </w:rPr>
      </w:pPr>
    </w:p>
    <w:p w14:paraId="49E69E53" w14:textId="77777777" w:rsidR="00C43218" w:rsidRPr="00EB28FF" w:rsidRDefault="00443D61" w:rsidP="00443D61">
      <w:pPr>
        <w:rPr>
          <w:rFonts w:asciiTheme="majorHAnsi" w:hAnsiTheme="majorHAnsi" w:cstheme="majorHAnsi"/>
          <w:sz w:val="22"/>
          <w:szCs w:val="22"/>
        </w:rPr>
      </w:pPr>
      <w:r w:rsidRPr="00EB28FF">
        <w:rPr>
          <w:rFonts w:asciiTheme="majorHAnsi" w:hAnsiTheme="majorHAnsi" w:cstheme="majorHAnsi"/>
          <w:b/>
          <w:sz w:val="22"/>
          <w:szCs w:val="22"/>
        </w:rPr>
        <w:t>S</w:t>
      </w:r>
      <w:r w:rsidR="00C43218" w:rsidRPr="00EB28FF">
        <w:rPr>
          <w:rFonts w:asciiTheme="majorHAnsi" w:hAnsiTheme="majorHAnsi" w:cstheme="majorHAnsi"/>
          <w:b/>
          <w:sz w:val="22"/>
          <w:szCs w:val="22"/>
        </w:rPr>
        <w:t>ample #3</w:t>
      </w:r>
      <w:r w:rsidRPr="00EB28FF">
        <w:rPr>
          <w:rFonts w:asciiTheme="majorHAnsi" w:hAnsiTheme="majorHAnsi" w:cstheme="majorHAnsi"/>
          <w:sz w:val="22"/>
          <w:szCs w:val="22"/>
        </w:rPr>
        <w:t xml:space="preserve">: </w:t>
      </w:r>
      <w:r w:rsidR="00C43218" w:rsidRPr="00EB28FF">
        <w:rPr>
          <w:rFonts w:asciiTheme="majorHAnsi" w:hAnsiTheme="majorHAnsi" w:cstheme="majorHAnsi"/>
          <w:sz w:val="22"/>
          <w:szCs w:val="22"/>
        </w:rPr>
        <w:t xml:space="preserve">“During the campus tour, my guide gave me a great inside view of the University. He told me about the school culture, and I knew this was the place for me.” </w:t>
      </w:r>
      <w:r w:rsidRPr="00EB28FF">
        <w:rPr>
          <w:rFonts w:asciiTheme="majorHAnsi" w:hAnsiTheme="majorHAnsi" w:cstheme="majorHAnsi"/>
          <w:sz w:val="22"/>
          <w:szCs w:val="22"/>
        </w:rPr>
        <w:t>This doesn’t work because it’s v</w:t>
      </w:r>
      <w:r w:rsidR="00C43218" w:rsidRPr="00EB28FF">
        <w:rPr>
          <w:rFonts w:asciiTheme="majorHAnsi" w:hAnsiTheme="majorHAnsi" w:cstheme="majorHAnsi"/>
          <w:sz w:val="22"/>
          <w:szCs w:val="22"/>
        </w:rPr>
        <w:t>ague. It doesn’t mean anything to say you have an “inside view” or that “this is the place for me.” You need specifics to back it up.</w:t>
      </w:r>
    </w:p>
    <w:p w14:paraId="2F54A4D4" w14:textId="77777777" w:rsidR="00C43218" w:rsidRPr="00EB28FF" w:rsidRDefault="00C43218" w:rsidP="00CA3192">
      <w:pPr>
        <w:rPr>
          <w:rFonts w:asciiTheme="majorHAnsi" w:hAnsiTheme="majorHAnsi" w:cstheme="majorHAnsi"/>
          <w:sz w:val="22"/>
          <w:szCs w:val="22"/>
        </w:rPr>
      </w:pPr>
      <w:r w:rsidRPr="00EB28FF">
        <w:rPr>
          <w:rFonts w:asciiTheme="majorHAnsi" w:hAnsiTheme="majorHAnsi" w:cstheme="majorHAnsi"/>
          <w:b/>
          <w:sz w:val="22"/>
          <w:szCs w:val="22"/>
        </w:rPr>
        <w:t>New Version</w:t>
      </w:r>
      <w:r w:rsidRPr="00EB28FF">
        <w:rPr>
          <w:rFonts w:asciiTheme="majorHAnsi" w:hAnsiTheme="majorHAnsi" w:cstheme="majorHAnsi"/>
          <w:sz w:val="22"/>
          <w:szCs w:val="22"/>
        </w:rPr>
        <w:t xml:space="preserve">: “After I got home, I remembered my tour guide played cello in the orchestra, so I shot him an email asking what it was like. He replied right away and told me he’d </w:t>
      </w:r>
      <w:proofErr w:type="gramStart"/>
      <w:r w:rsidRPr="00EB28FF">
        <w:rPr>
          <w:rFonts w:asciiTheme="majorHAnsi" w:hAnsiTheme="majorHAnsi" w:cstheme="majorHAnsi"/>
          <w:sz w:val="22"/>
          <w:szCs w:val="22"/>
        </w:rPr>
        <w:t>definitely recommend</w:t>
      </w:r>
      <w:proofErr w:type="gramEnd"/>
      <w:r w:rsidRPr="00EB28FF">
        <w:rPr>
          <w:rFonts w:asciiTheme="majorHAnsi" w:hAnsiTheme="majorHAnsi" w:cstheme="majorHAnsi"/>
          <w:sz w:val="22"/>
          <w:szCs w:val="22"/>
        </w:rPr>
        <w:t xml:space="preserve"> it, especially because of the great friendships he’d made. That’s the kind of experience and camaraderie I’m looking for.” </w:t>
      </w:r>
      <w:r w:rsidR="00443D61" w:rsidRPr="00EB28FF">
        <w:rPr>
          <w:rFonts w:asciiTheme="majorHAnsi" w:hAnsiTheme="majorHAnsi" w:cstheme="majorHAnsi"/>
          <w:sz w:val="22"/>
          <w:szCs w:val="22"/>
        </w:rPr>
        <w:t>This works because the writer has made a p</w:t>
      </w:r>
      <w:r w:rsidRPr="00EB28FF">
        <w:rPr>
          <w:rFonts w:asciiTheme="majorHAnsi" w:hAnsiTheme="majorHAnsi" w:cstheme="majorHAnsi"/>
          <w:sz w:val="22"/>
          <w:szCs w:val="22"/>
        </w:rPr>
        <w:t xml:space="preserve">ersonal connection. </w:t>
      </w:r>
    </w:p>
    <w:p w14:paraId="5D442837" w14:textId="4D816C13" w:rsidR="00DE2ADD" w:rsidRDefault="00DE2ADD" w:rsidP="00CA3192">
      <w:pPr>
        <w:rPr>
          <w:rFonts w:asciiTheme="majorHAnsi" w:hAnsiTheme="majorHAnsi" w:cstheme="majorHAnsi"/>
          <w:sz w:val="22"/>
          <w:szCs w:val="22"/>
        </w:rPr>
      </w:pPr>
    </w:p>
    <w:p w14:paraId="791BE5D2" w14:textId="3E4CB016" w:rsidR="00EB28FF" w:rsidRDefault="00EB28FF" w:rsidP="00CA3192">
      <w:pPr>
        <w:rPr>
          <w:rFonts w:asciiTheme="majorHAnsi" w:hAnsiTheme="majorHAnsi" w:cstheme="majorHAnsi"/>
          <w:sz w:val="22"/>
          <w:szCs w:val="22"/>
        </w:rPr>
      </w:pPr>
    </w:p>
    <w:p w14:paraId="1F0C0D24" w14:textId="77777777" w:rsidR="00EB28FF" w:rsidRPr="00EB28FF" w:rsidRDefault="00EB28FF" w:rsidP="00CA3192">
      <w:pPr>
        <w:rPr>
          <w:rFonts w:asciiTheme="majorHAnsi" w:hAnsiTheme="majorHAnsi" w:cstheme="majorHAnsi"/>
          <w:sz w:val="22"/>
          <w:szCs w:val="22"/>
        </w:rPr>
      </w:pPr>
    </w:p>
    <w:p w14:paraId="1AC79F99" w14:textId="77777777" w:rsidR="00DE2ADD" w:rsidRPr="00EB28FF" w:rsidRDefault="000F2361" w:rsidP="00CA3192">
      <w:pPr>
        <w:rPr>
          <w:rFonts w:asciiTheme="majorHAnsi" w:hAnsiTheme="majorHAnsi" w:cstheme="majorHAnsi"/>
          <w:sz w:val="20"/>
          <w:szCs w:val="20"/>
        </w:rPr>
      </w:pPr>
      <w:r w:rsidRPr="00EB28FF">
        <w:rPr>
          <w:rFonts w:asciiTheme="majorHAnsi" w:hAnsiTheme="majorHAnsi" w:cstheme="majorHAnsi"/>
          <w:sz w:val="20"/>
          <w:szCs w:val="20"/>
        </w:rPr>
        <w:t>Adapted from</w:t>
      </w:r>
      <w:r w:rsidR="00DE2ADD" w:rsidRPr="00EB28FF">
        <w:rPr>
          <w:rFonts w:asciiTheme="majorHAnsi" w:hAnsiTheme="majorHAnsi" w:cstheme="majorHAnsi"/>
          <w:sz w:val="20"/>
          <w:szCs w:val="20"/>
        </w:rPr>
        <w:t xml:space="preserve"> getintocollegeblog.com and applyingtocollege.org.</w:t>
      </w:r>
    </w:p>
    <w:sectPr w:rsidR="00DE2ADD" w:rsidRPr="00EB28FF" w:rsidSect="00577087">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925F" w14:textId="77777777" w:rsidR="00EB28FF" w:rsidRDefault="00EB28FF" w:rsidP="00EB28FF">
      <w:r>
        <w:separator/>
      </w:r>
    </w:p>
  </w:endnote>
  <w:endnote w:type="continuationSeparator" w:id="0">
    <w:p w14:paraId="57C58B71" w14:textId="77777777" w:rsidR="00EB28FF" w:rsidRDefault="00EB28FF" w:rsidP="00EB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3135" w14:textId="77777777" w:rsidR="00EB28FF" w:rsidRDefault="00EB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9496" w14:textId="77777777" w:rsidR="00EB28FF" w:rsidRDefault="00EB28FF" w:rsidP="00EB28FF">
      <w:r>
        <w:separator/>
      </w:r>
    </w:p>
  </w:footnote>
  <w:footnote w:type="continuationSeparator" w:id="0">
    <w:p w14:paraId="757A89D4" w14:textId="77777777" w:rsidR="00EB28FF" w:rsidRDefault="00EB28FF" w:rsidP="00EB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A376B5"/>
    <w:multiLevelType w:val="hybridMultilevel"/>
    <w:tmpl w:val="AF0E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18"/>
    <w:rsid w:val="00015D5C"/>
    <w:rsid w:val="0004017C"/>
    <w:rsid w:val="000523A8"/>
    <w:rsid w:val="00095436"/>
    <w:rsid w:val="000F2361"/>
    <w:rsid w:val="001E116D"/>
    <w:rsid w:val="00200329"/>
    <w:rsid w:val="00286EEF"/>
    <w:rsid w:val="002E57FA"/>
    <w:rsid w:val="003B0118"/>
    <w:rsid w:val="00443D61"/>
    <w:rsid w:val="004A3339"/>
    <w:rsid w:val="00555FA3"/>
    <w:rsid w:val="00577087"/>
    <w:rsid w:val="005B01DF"/>
    <w:rsid w:val="005C7EAE"/>
    <w:rsid w:val="00643E77"/>
    <w:rsid w:val="006B7E60"/>
    <w:rsid w:val="006E52A4"/>
    <w:rsid w:val="0088637C"/>
    <w:rsid w:val="009457CD"/>
    <w:rsid w:val="00952C02"/>
    <w:rsid w:val="009F16B9"/>
    <w:rsid w:val="00A07DCB"/>
    <w:rsid w:val="00A24652"/>
    <w:rsid w:val="00A900C9"/>
    <w:rsid w:val="00B41016"/>
    <w:rsid w:val="00C43218"/>
    <w:rsid w:val="00CA3192"/>
    <w:rsid w:val="00CE2332"/>
    <w:rsid w:val="00D17C6E"/>
    <w:rsid w:val="00D81F18"/>
    <w:rsid w:val="00DE2ADD"/>
    <w:rsid w:val="00E60846"/>
    <w:rsid w:val="00EA76FC"/>
    <w:rsid w:val="00EB28FF"/>
    <w:rsid w:val="00EF0329"/>
    <w:rsid w:val="00F1655C"/>
    <w:rsid w:val="00F37280"/>
    <w:rsid w:val="00F43D91"/>
    <w:rsid w:val="00FD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9D516"/>
  <w14:defaultImageDpi w14:val="300"/>
  <w15:docId w15:val="{053D59EC-EB53-4CCE-9856-01C88F30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C9"/>
    <w:rPr>
      <w:color w:val="0000FF" w:themeColor="hyperlink"/>
      <w:u w:val="single"/>
    </w:rPr>
  </w:style>
  <w:style w:type="character" w:styleId="FollowedHyperlink">
    <w:name w:val="FollowedHyperlink"/>
    <w:basedOn w:val="DefaultParagraphFont"/>
    <w:uiPriority w:val="99"/>
    <w:semiHidden/>
    <w:unhideWhenUsed/>
    <w:rsid w:val="00A900C9"/>
    <w:rPr>
      <w:color w:val="800080" w:themeColor="followedHyperlink"/>
      <w:u w:val="single"/>
    </w:rPr>
  </w:style>
  <w:style w:type="paragraph" w:styleId="Header">
    <w:name w:val="header"/>
    <w:basedOn w:val="Normal"/>
    <w:link w:val="HeaderChar"/>
    <w:uiPriority w:val="99"/>
    <w:unhideWhenUsed/>
    <w:rsid w:val="00EB28FF"/>
    <w:pPr>
      <w:tabs>
        <w:tab w:val="center" w:pos="4680"/>
        <w:tab w:val="right" w:pos="9360"/>
      </w:tabs>
    </w:pPr>
  </w:style>
  <w:style w:type="character" w:customStyle="1" w:styleId="HeaderChar">
    <w:name w:val="Header Char"/>
    <w:basedOn w:val="DefaultParagraphFont"/>
    <w:link w:val="Header"/>
    <w:uiPriority w:val="99"/>
    <w:rsid w:val="00EB28FF"/>
  </w:style>
  <w:style w:type="paragraph" w:styleId="Footer">
    <w:name w:val="footer"/>
    <w:basedOn w:val="Normal"/>
    <w:link w:val="FooterChar"/>
    <w:uiPriority w:val="99"/>
    <w:unhideWhenUsed/>
    <w:rsid w:val="00EB28FF"/>
    <w:pPr>
      <w:tabs>
        <w:tab w:val="center" w:pos="4680"/>
        <w:tab w:val="right" w:pos="9360"/>
      </w:tabs>
    </w:pPr>
  </w:style>
  <w:style w:type="character" w:customStyle="1" w:styleId="FooterChar">
    <w:name w:val="Footer Char"/>
    <w:basedOn w:val="DefaultParagraphFont"/>
    <w:link w:val="Footer"/>
    <w:uiPriority w:val="99"/>
    <w:rsid w:val="00EB28FF"/>
  </w:style>
  <w:style w:type="paragraph" w:styleId="ListParagraph">
    <w:name w:val="List Paragraph"/>
    <w:basedOn w:val="Normal"/>
    <w:uiPriority w:val="34"/>
    <w:qFormat/>
    <w:rsid w:val="0001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Winer</dc:creator>
  <cp:keywords/>
  <dc:description/>
  <cp:lastModifiedBy>Anna Winer</cp:lastModifiedBy>
  <cp:revision>6</cp:revision>
  <cp:lastPrinted>2020-10-01T14:09:00Z</cp:lastPrinted>
  <dcterms:created xsi:type="dcterms:W3CDTF">2019-09-02T18:45:00Z</dcterms:created>
  <dcterms:modified xsi:type="dcterms:W3CDTF">2020-10-01T14:10:00Z</dcterms:modified>
</cp:coreProperties>
</file>